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B6" w:rsidRPr="00AF490E" w:rsidRDefault="006676E0">
      <w:pPr>
        <w:jc w:val="center"/>
        <w:rPr>
          <w:rFonts w:ascii="Helvetica" w:hAnsi="Helvetica" w:cs="Tahoma"/>
          <w:b/>
          <w:sz w:val="28"/>
          <w:szCs w:val="28"/>
        </w:rPr>
      </w:pPr>
      <w:r w:rsidRPr="00AF490E">
        <w:rPr>
          <w:rFonts w:ascii="Helvetica" w:hAnsi="Helvetica" w:cs="Tahoma"/>
          <w:b/>
          <w:sz w:val="28"/>
          <w:szCs w:val="28"/>
        </w:rPr>
        <w:t>F</w:t>
      </w:r>
      <w:r w:rsidR="005E702C" w:rsidRPr="00AF490E">
        <w:rPr>
          <w:rFonts w:ascii="Helvetica" w:hAnsi="Helvetica" w:cs="Tahoma"/>
          <w:b/>
          <w:sz w:val="28"/>
          <w:szCs w:val="28"/>
        </w:rPr>
        <w:t>ORMULARIO</w:t>
      </w:r>
      <w:r w:rsidRPr="00AF490E">
        <w:rPr>
          <w:rFonts w:ascii="Helvetica" w:hAnsi="Helvetica" w:cs="Tahoma"/>
          <w:b/>
          <w:sz w:val="28"/>
          <w:szCs w:val="28"/>
        </w:rPr>
        <w:t xml:space="preserve"> PARA AGENDA DE TRABAJO</w:t>
      </w:r>
    </w:p>
    <w:p w:rsidR="000843B1" w:rsidRDefault="00A76FB6" w:rsidP="00CA6F5E">
      <w:pPr>
        <w:pStyle w:val="Subttulo"/>
        <w:ind w:right="-995" w:hanging="993"/>
        <w:rPr>
          <w:rFonts w:ascii="Helvetica" w:hAnsi="Helvetica"/>
          <w:sz w:val="28"/>
          <w:szCs w:val="28"/>
          <w:u w:val="single"/>
          <w:lang w:val="es-ES"/>
        </w:rPr>
      </w:pPr>
      <w:r w:rsidRPr="00AF490E">
        <w:rPr>
          <w:rFonts w:ascii="Helvetica" w:hAnsi="Helvetica"/>
          <w:sz w:val="28"/>
          <w:szCs w:val="28"/>
          <w:u w:val="single"/>
          <w:lang w:val="es-ES"/>
        </w:rPr>
        <w:t>MISIÓN COMERCIAL</w:t>
      </w:r>
      <w:r w:rsidR="00462CBE" w:rsidRPr="00AF490E">
        <w:rPr>
          <w:rFonts w:ascii="Helvetica" w:hAnsi="Helvetica"/>
          <w:sz w:val="28"/>
          <w:szCs w:val="28"/>
          <w:u w:val="single"/>
          <w:lang w:val="es-ES"/>
        </w:rPr>
        <w:t xml:space="preserve"> </w:t>
      </w:r>
      <w:r w:rsidR="007C7914">
        <w:rPr>
          <w:rFonts w:ascii="Helvetica" w:hAnsi="Helvetica"/>
          <w:sz w:val="28"/>
          <w:szCs w:val="28"/>
          <w:u w:val="single"/>
          <w:lang w:val="es-ES"/>
        </w:rPr>
        <w:t>ARABIA SAUDÍ</w:t>
      </w:r>
    </w:p>
    <w:p w:rsidR="00A76FB6" w:rsidRDefault="001D497D" w:rsidP="00CA6F5E">
      <w:pPr>
        <w:pStyle w:val="Subttulo"/>
        <w:ind w:right="-995" w:hanging="993"/>
        <w:rPr>
          <w:rFonts w:ascii="Helvetica" w:hAnsi="Helvetica"/>
          <w:sz w:val="28"/>
          <w:szCs w:val="28"/>
          <w:u w:val="single"/>
          <w:lang w:val="es-ES"/>
        </w:rPr>
      </w:pPr>
      <w:r>
        <w:rPr>
          <w:rFonts w:ascii="Helvetica" w:hAnsi="Helvetica"/>
          <w:sz w:val="28"/>
          <w:szCs w:val="28"/>
          <w:u w:val="single"/>
          <w:lang w:val="es-ES"/>
        </w:rPr>
        <w:t>25 a 29 de noviem</w:t>
      </w:r>
      <w:r w:rsidR="000843B1">
        <w:rPr>
          <w:rFonts w:ascii="Helvetica" w:hAnsi="Helvetica"/>
          <w:sz w:val="28"/>
          <w:szCs w:val="28"/>
          <w:u w:val="single"/>
          <w:lang w:val="es-ES"/>
        </w:rPr>
        <w:t>bre</w:t>
      </w:r>
      <w:r w:rsidR="00352126">
        <w:rPr>
          <w:rFonts w:ascii="Helvetica" w:hAnsi="Helvetica"/>
          <w:sz w:val="28"/>
          <w:szCs w:val="28"/>
          <w:u w:val="single"/>
          <w:lang w:val="es-ES"/>
        </w:rPr>
        <w:t xml:space="preserve"> de 2019</w:t>
      </w:r>
    </w:p>
    <w:p w:rsidR="00A76FB6" w:rsidRDefault="00A76FB6">
      <w:pPr>
        <w:pStyle w:val="Subttulo"/>
        <w:rPr>
          <w:rFonts w:ascii="Helvetica" w:hAnsi="Helvetica"/>
          <w:u w:val="single"/>
          <w:lang w:val="es-ES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4896"/>
      </w:tblGrid>
      <w:tr w:rsidR="00A76FB6" w:rsidTr="005517F7">
        <w:trPr>
          <w:cantSplit/>
          <w:trHeight w:val="352"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DATOS DE LA EMPRESA</w:t>
            </w:r>
            <w:r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  <w:t>:</w:t>
            </w:r>
          </w:p>
        </w:tc>
      </w:tr>
      <w:tr w:rsidR="00A76FB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Nombre de la empresa</w:t>
            </w:r>
            <w:r>
              <w:rPr>
                <w:rFonts w:ascii="Helvetica" w:hAnsi="Helvetica"/>
                <w:b/>
                <w:sz w:val="22"/>
              </w:rPr>
              <w:t xml:space="preserve"> 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CIF: </w:t>
            </w:r>
          </w:p>
        </w:tc>
      </w:tr>
      <w:tr w:rsidR="00A76FB6" w:rsidTr="005517F7">
        <w:trPr>
          <w:cantSplit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Dirección: </w:t>
            </w:r>
          </w:p>
        </w:tc>
      </w:tr>
      <w:tr w:rsidR="00A76FB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Ciudad: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País: </w:t>
            </w:r>
          </w:p>
        </w:tc>
      </w:tr>
      <w:tr w:rsidR="00A76FB6" w:rsidRPr="00DF00C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Tel: + 34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Fax:+ 34 </w:t>
            </w:r>
          </w:p>
        </w:tc>
      </w:tr>
      <w:tr w:rsidR="00A76FB6" w:rsidRPr="00DF00C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Email: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Web: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Fecha de constitución de la empresa: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Nº Trabajadores 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076D84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Capital (</w:t>
            </w:r>
            <w:r w:rsidR="00A76FB6">
              <w:rPr>
                <w:rFonts w:ascii="Helvetica" w:hAnsi="Helvetica"/>
                <w:b/>
                <w:sz w:val="22"/>
              </w:rPr>
              <w:t xml:space="preserve">€) 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076D84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Facturación (</w:t>
            </w:r>
            <w:r w:rsidR="00A76FB6">
              <w:rPr>
                <w:rFonts w:ascii="Helvetica" w:hAnsi="Helvetica"/>
                <w:b/>
                <w:sz w:val="22"/>
              </w:rPr>
              <w:t xml:space="preserve">€) :  </w:t>
            </w:r>
          </w:p>
        </w:tc>
      </w:tr>
      <w:tr w:rsidR="00A76FB6" w:rsidTr="005517F7">
        <w:trPr>
          <w:trHeight w:val="732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F490E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Exportaciones (</w:t>
            </w:r>
            <w:r w:rsidR="00683D9D">
              <w:rPr>
                <w:rFonts w:ascii="Helvetica" w:hAnsi="Helvetica"/>
                <w:b/>
                <w:sz w:val="22"/>
              </w:rPr>
              <w:t>%)</w:t>
            </w:r>
            <w:r w:rsidR="00A76FB6">
              <w:rPr>
                <w:rFonts w:ascii="Helvetica" w:hAnsi="Helvetica"/>
                <w:b/>
                <w:sz w:val="22"/>
              </w:rPr>
              <w:t>:</w:t>
            </w:r>
          </w:p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ab/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Principales mercados de exportación : </w:t>
            </w:r>
          </w:p>
        </w:tc>
      </w:tr>
      <w:tr w:rsidR="00A76FB6" w:rsidTr="005517F7">
        <w:trPr>
          <w:trHeight w:val="698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Importaciones (%):</w:t>
            </w:r>
            <w:r>
              <w:rPr>
                <w:rFonts w:ascii="Helvetica" w:hAnsi="Helvetica"/>
                <w:b/>
                <w:sz w:val="22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Principales mercados de importación:</w:t>
            </w:r>
          </w:p>
        </w:tc>
      </w:tr>
      <w:tr w:rsidR="00A76FB6" w:rsidTr="005517F7">
        <w:trPr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PARTICIPANTE: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Nombre: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Email: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Cargo: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Idiomas: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Teléfono: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Móvil: + 34 </w:t>
            </w:r>
          </w:p>
        </w:tc>
      </w:tr>
    </w:tbl>
    <w:p w:rsidR="00A76FB6" w:rsidRDefault="00A76FB6">
      <w:pPr>
        <w:pStyle w:val="Subttulo"/>
        <w:rPr>
          <w:rFonts w:ascii="Helvetica" w:hAnsi="Helvetica"/>
          <w:lang w:val="es-ES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683"/>
        <w:gridCol w:w="3196"/>
      </w:tblGrid>
      <w:tr w:rsidR="00A76FB6" w:rsidTr="00374781">
        <w:trPr>
          <w:cantSplit/>
          <w:trHeight w:val="352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AGENDAS DE TRABAJO</w:t>
            </w:r>
            <w:r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  <w:t>:</w:t>
            </w:r>
          </w:p>
        </w:tc>
      </w:tr>
      <w:tr w:rsidR="00A76FB6" w:rsidTr="00374781">
        <w:trPr>
          <w:cantSplit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 xml:space="preserve">¿Desea </w:t>
            </w:r>
            <w:r>
              <w:rPr>
                <w:rFonts w:ascii="Arial" w:hAnsi="Arial" w:cs="Arial"/>
                <w:b/>
              </w:rPr>
              <w:t xml:space="preserve"> 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Desea que se le </w:t>
            </w:r>
            <w:r w:rsidR="00D90ED0">
              <w:rPr>
                <w:rFonts w:ascii="Arial" w:hAnsi="Arial" w:cs="Arial"/>
                <w:b/>
                <w:sz w:val="22"/>
                <w:szCs w:val="22"/>
              </w:rPr>
              <w:t>prepare una agenda de trabajo en</w:t>
            </w:r>
            <w:r w:rsidR="00683D9D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E0320D">
              <w:rPr>
                <w:rFonts w:ascii="Arial" w:hAnsi="Arial" w:cs="Arial"/>
                <w:b/>
                <w:sz w:val="22"/>
                <w:szCs w:val="22"/>
              </w:rPr>
              <w:t xml:space="preserve"> (Indique SI o NO)</w:t>
            </w:r>
            <w:r w:rsidR="00D90ED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0320D" w:rsidRDefault="00E0320D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1CC0" w:rsidRDefault="001D497D" w:rsidP="00751CC0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 w:firstLine="2237"/>
              <w:rPr>
                <w:rFonts w:ascii="Helvetica" w:hAnsi="Helvetica"/>
                <w:b/>
                <w:sz w:val="22"/>
              </w:rPr>
            </w:pP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</w:t>
            </w: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</w:t>
            </w:r>
            <w:r w:rsidR="000843B1">
              <w:rPr>
                <w:rFonts w:ascii="Helvetica" w:hAnsi="Helvetica"/>
                <w:b/>
                <w:sz w:val="22"/>
              </w:rPr>
              <w:t>AR</w:t>
            </w:r>
            <w:r>
              <w:rPr>
                <w:rFonts w:ascii="Helvetica" w:hAnsi="Helvetica"/>
                <w:b/>
                <w:sz w:val="22"/>
              </w:rPr>
              <w:t>ABA SAUDÍ</w:t>
            </w:r>
            <w:r w:rsidR="009C24C9">
              <w:rPr>
                <w:rFonts w:ascii="Helvetica" w:hAnsi="Helvetica"/>
                <w:b/>
                <w:sz w:val="22"/>
              </w:rPr>
              <w:t xml:space="preserve"> (</w:t>
            </w:r>
            <w:r>
              <w:rPr>
                <w:rFonts w:ascii="Helvetica" w:hAnsi="Helvetica"/>
                <w:b/>
                <w:sz w:val="22"/>
              </w:rPr>
              <w:t>26, 27 y 28</w:t>
            </w:r>
            <w:r w:rsidR="009C24C9">
              <w:rPr>
                <w:rFonts w:ascii="Helvetica" w:hAnsi="Helvetica"/>
                <w:b/>
                <w:sz w:val="22"/>
              </w:rPr>
              <w:t xml:space="preserve"> de </w:t>
            </w:r>
            <w:r>
              <w:rPr>
                <w:rFonts w:ascii="Helvetica" w:hAnsi="Helvetica"/>
                <w:b/>
                <w:sz w:val="22"/>
              </w:rPr>
              <w:t>noviem</w:t>
            </w:r>
            <w:r w:rsidR="009C24C9">
              <w:rPr>
                <w:rFonts w:ascii="Helvetica" w:hAnsi="Helvetica"/>
                <w:b/>
                <w:sz w:val="22"/>
              </w:rPr>
              <w:t xml:space="preserve">bre) </w:t>
            </w:r>
          </w:p>
          <w:p w:rsidR="00AF29AB" w:rsidRDefault="00AF29AB" w:rsidP="00751CC0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 w:firstLine="2237"/>
              <w:rPr>
                <w:rFonts w:ascii="Helvetica" w:hAnsi="Helvetica"/>
                <w:b/>
                <w:sz w:val="22"/>
              </w:rPr>
            </w:pPr>
          </w:p>
          <w:p w:rsidR="00A76FB6" w:rsidRDefault="00A76FB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6FB6" w:rsidRDefault="00A76FB6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¿Desea disponer de algún día libre? ¿Cuáles?:</w:t>
            </w:r>
          </w:p>
          <w:p w:rsidR="00154F75" w:rsidRDefault="00154F75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F75" w:rsidRDefault="00154F75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F75" w:rsidRDefault="00154F75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F75" w:rsidRDefault="00154F75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F75" w:rsidRDefault="00154F75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867" w:rsidRDefault="006C5867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867" w:rsidRDefault="006C5867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F75" w:rsidRDefault="00154F75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2D92" w:rsidRDefault="00602D92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1CC0" w:rsidTr="00374781">
        <w:trPr>
          <w:trHeight w:val="527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54F75" w:rsidRDefault="00A76FB6" w:rsidP="00751CC0">
            <w:pPr>
              <w:snapToGrid w:val="0"/>
              <w:spacing w:line="360" w:lineRule="auto"/>
              <w:rPr>
                <w:rFonts w:ascii="Helvetica" w:hAnsi="Helvetica"/>
                <w:b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="00751CC0">
              <w:rPr>
                <w:rFonts w:ascii="Helvetica" w:hAnsi="Helvetica"/>
                <w:b/>
                <w:color w:val="FFFFFF"/>
                <w:sz w:val="28"/>
                <w:szCs w:val="28"/>
              </w:rPr>
              <w:t xml:space="preserve">DESCRIPCIÓN DETALLADA </w:t>
            </w:r>
            <w:r w:rsidR="002678C5">
              <w:rPr>
                <w:rFonts w:ascii="Helvetica" w:hAnsi="Helvetica"/>
                <w:b/>
                <w:color w:val="FFFFFF"/>
                <w:sz w:val="28"/>
                <w:szCs w:val="28"/>
              </w:rPr>
              <w:t>D</w:t>
            </w:r>
            <w:r w:rsidR="0012594D">
              <w:rPr>
                <w:rFonts w:ascii="Helvetica" w:hAnsi="Helvetica"/>
                <w:b/>
                <w:color w:val="FFFFFF"/>
                <w:sz w:val="28"/>
                <w:szCs w:val="28"/>
              </w:rPr>
              <w:t>E LOS PRODUCTOS (ESPAÑOL / INGL</w:t>
            </w:r>
            <w:r w:rsidR="002678C5">
              <w:rPr>
                <w:rFonts w:ascii="Helvetica" w:hAnsi="Helvetica"/>
                <w:b/>
                <w:color w:val="FFFFFF"/>
                <w:sz w:val="28"/>
                <w:szCs w:val="28"/>
              </w:rPr>
              <w:t>ÉS</w:t>
            </w:r>
            <w:r w:rsidR="00751CC0">
              <w:rPr>
                <w:rFonts w:ascii="Helvetica" w:hAnsi="Helvetica"/>
                <w:b/>
                <w:color w:val="FFFFFF"/>
                <w:sz w:val="28"/>
                <w:szCs w:val="28"/>
              </w:rPr>
              <w:t>):</w:t>
            </w:r>
          </w:p>
          <w:p w:rsidR="00154F75" w:rsidRDefault="00154F75" w:rsidP="00751CC0">
            <w:pPr>
              <w:snapToGrid w:val="0"/>
              <w:spacing w:line="360" w:lineRule="auto"/>
              <w:rPr>
                <w:rFonts w:ascii="Helvetica" w:hAnsi="Helvetica"/>
                <w:b/>
                <w:color w:val="FFFFFF"/>
                <w:sz w:val="28"/>
                <w:szCs w:val="28"/>
              </w:rPr>
            </w:pPr>
          </w:p>
        </w:tc>
      </w:tr>
      <w:tr w:rsidR="00751CC0" w:rsidTr="00374781">
        <w:trPr>
          <w:cantSplit/>
          <w:trHeight w:val="397"/>
          <w:jc w:val="center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A334E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PRODUCTOS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ind w:left="71" w:hanging="71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PARTIDA</w:t>
            </w:r>
          </w:p>
          <w:p w:rsidR="00751CC0" w:rsidRDefault="00751CC0" w:rsidP="00751CC0">
            <w:pPr>
              <w:spacing w:line="360" w:lineRule="auto"/>
              <w:ind w:left="71" w:hanging="71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ARANCELARIA</w:t>
            </w:r>
          </w:p>
        </w:tc>
      </w:tr>
      <w:tr w:rsidR="00751CC0" w:rsidTr="00374781">
        <w:trPr>
          <w:cantSplit/>
          <w:trHeight w:val="320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Español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12594D" w:rsidP="0012594D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Ingl</w:t>
            </w:r>
            <w:r w:rsidR="00A334E0">
              <w:rPr>
                <w:rFonts w:ascii="Helvetica" w:hAnsi="Helvetica" w:cs="Helvetica"/>
                <w:b/>
                <w:sz w:val="22"/>
              </w:rPr>
              <w:t>és</w:t>
            </w: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0" w:rsidRDefault="00751CC0" w:rsidP="00751CC0">
            <w:pPr>
              <w:snapToGrid w:val="0"/>
              <w:rPr>
                <w:rFonts w:ascii="Helvetica" w:hAnsi="Helvetica"/>
                <w:sz w:val="22"/>
              </w:rPr>
            </w:pPr>
          </w:p>
        </w:tc>
      </w:tr>
      <w:tr w:rsidR="00751CC0" w:rsidTr="00374781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ind w:left="-70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374781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374781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</w:tbl>
    <w:p w:rsidR="00154F75" w:rsidRPr="00154F75" w:rsidRDefault="00154F75" w:rsidP="00154F75">
      <w:pPr>
        <w:snapToGrid w:val="0"/>
        <w:spacing w:line="36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tbl>
      <w:tblPr>
        <w:tblW w:w="102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E0320D" w:rsidTr="00E0320D">
        <w:trPr>
          <w:trHeight w:val="397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E0320D" w:rsidRDefault="00E0320D" w:rsidP="002678C5">
            <w:pPr>
              <w:pStyle w:val="Ttulo1"/>
              <w:snapToGrid w:val="0"/>
              <w:spacing w:line="360" w:lineRule="auto"/>
              <w:rPr>
                <w:rFonts w:ascii="Helvetica" w:hAnsi="Helvetica"/>
                <w:color w:val="FFFFFF"/>
                <w:szCs w:val="28"/>
              </w:rPr>
            </w:pPr>
            <w:r>
              <w:rPr>
                <w:rFonts w:ascii="Helvetica" w:hAnsi="Helvetica"/>
                <w:color w:val="FFFFFF"/>
                <w:sz w:val="28"/>
                <w:szCs w:val="28"/>
              </w:rPr>
              <w:t>DESCRIPCIÓN DETALLADA DE LOS PRODUCTOS (ESPAÑOL</w:t>
            </w:r>
            <w:r w:rsidR="002678C5">
              <w:rPr>
                <w:rFonts w:ascii="Helvetica" w:hAnsi="Helvetica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color w:val="FFFFFF"/>
                <w:sz w:val="28"/>
                <w:szCs w:val="28"/>
              </w:rPr>
              <w:t>/</w:t>
            </w:r>
            <w:r w:rsidR="0012594D">
              <w:rPr>
                <w:rFonts w:ascii="Helvetica" w:hAnsi="Helvetica"/>
                <w:color w:val="FFFFFF"/>
                <w:sz w:val="28"/>
                <w:szCs w:val="28"/>
              </w:rPr>
              <w:t xml:space="preserve"> INGL</w:t>
            </w:r>
            <w:r>
              <w:rPr>
                <w:rFonts w:ascii="Helvetica" w:hAnsi="Helvetica"/>
                <w:color w:val="FFFFFF"/>
                <w:sz w:val="28"/>
                <w:szCs w:val="28"/>
              </w:rPr>
              <w:t>ÉS):</w:t>
            </w:r>
          </w:p>
        </w:tc>
      </w:tr>
      <w:tr w:rsidR="00E0320D" w:rsidTr="00E0320D">
        <w:trPr>
          <w:trHeight w:val="397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0D" w:rsidRDefault="00E0320D" w:rsidP="00E0320D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Describa</w:t>
            </w:r>
            <w:r w:rsidR="00A334E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154F7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como desea presentar el producto de la empresa que va a promocionar para que el interlocutor lo vea en un flash. </w:t>
            </w:r>
            <w:r w:rsidR="00A334E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</w:t>
            </w:r>
            <w:r w:rsidRPr="00154F7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i lo cree conveniente, </w:t>
            </w:r>
            <w:r w:rsidR="0035212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acompañe</w:t>
            </w:r>
            <w:r w:rsidRPr="00154F7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una bre</w:t>
            </w:r>
            <w:r w:rsidR="007C791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ve presentación/catálogo/</w:t>
            </w:r>
            <w:proofErr w:type="spellStart"/>
            <w:r w:rsidR="007C791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pdf</w:t>
            </w:r>
            <w:proofErr w:type="spellEnd"/>
            <w:r w:rsidR="007C791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en </w:t>
            </w:r>
            <w:bookmarkStart w:id="0" w:name="_GoBack"/>
            <w:bookmarkEnd w:id="0"/>
            <w:r w:rsidR="00A334E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inglés sobre sus productos/servicios</w:t>
            </w:r>
            <w:r w:rsidRPr="00154F7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.</w:t>
            </w:r>
          </w:p>
          <w:p w:rsidR="00E0320D" w:rsidRDefault="00E0320D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E0320D" w:rsidRDefault="00E0320D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E0320D" w:rsidRDefault="00E0320D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E0320D" w:rsidRDefault="00E0320D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E0320D" w:rsidRDefault="00E0320D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E0320D" w:rsidRDefault="00E0320D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A334E0" w:rsidRDefault="00A334E0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A334E0" w:rsidRDefault="00A334E0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A334E0" w:rsidRDefault="00A334E0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A334E0" w:rsidRDefault="00A334E0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A334E0" w:rsidRDefault="00A334E0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A334E0" w:rsidRDefault="00A334E0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E0320D" w:rsidRDefault="00E0320D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6C5867" w:rsidRDefault="006C5867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6C5867" w:rsidRDefault="006C5867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E0320D" w:rsidRDefault="00E0320D" w:rsidP="003E546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E0320D" w:rsidRDefault="00E0320D" w:rsidP="003E5468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A76FB6" w:rsidRPr="00154F75" w:rsidRDefault="00A76FB6" w:rsidP="00154F75">
      <w:pPr>
        <w:snapToGrid w:val="0"/>
        <w:spacing w:line="36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tbl>
      <w:tblPr>
        <w:tblW w:w="102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4249"/>
      </w:tblGrid>
      <w:tr w:rsidR="00A76FB6" w:rsidTr="00E0320D">
        <w:trPr>
          <w:trHeight w:val="39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color w:val="FFFFFF"/>
                <w:szCs w:val="28"/>
              </w:rPr>
            </w:pPr>
            <w:r>
              <w:rPr>
                <w:rFonts w:ascii="Helvetica" w:hAnsi="Helvetica"/>
                <w:color w:val="FFFFFF"/>
                <w:szCs w:val="28"/>
              </w:rPr>
              <w:lastRenderedPageBreak/>
              <w:t>PERFIL DE EMPRESAS SOLICITADAS EN DESTINO:</w:t>
            </w:r>
          </w:p>
        </w:tc>
      </w:tr>
      <w:tr w:rsidR="00A76FB6" w:rsidTr="00E0320D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Importador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Productor</w:t>
            </w:r>
          </w:p>
        </w:tc>
      </w:tr>
      <w:tr w:rsidR="00A76FB6" w:rsidTr="00E0320D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Agente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Mayorista</w:t>
            </w:r>
          </w:p>
        </w:tc>
      </w:tr>
      <w:tr w:rsidR="00A76FB6" w:rsidTr="00E0320D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Distribuidor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Almacenista</w:t>
            </w:r>
          </w:p>
        </w:tc>
      </w:tr>
      <w:tr w:rsidR="00A76FB6" w:rsidTr="00E0320D">
        <w:trPr>
          <w:trHeight w:val="39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Tipo de contactos que desean establecer en el mercado, perfiles de las empresas que se pretende identificar / que pudieran estar interesadas en su producto</w:t>
            </w: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154F75" w:rsidRDefault="00154F75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A76FB6" w:rsidRDefault="00A76FB6"/>
    <w:p w:rsidR="00A76FB6" w:rsidRPr="00BD7A16" w:rsidRDefault="00BD7A16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  <w:u w:val="single"/>
        </w:rPr>
        <w:t>IMPORTANTE</w:t>
      </w:r>
      <w:r w:rsidR="00352126" w:rsidRPr="00352126">
        <w:rPr>
          <w:rFonts w:ascii="Helvetica" w:hAnsi="Helvetica"/>
          <w:b/>
          <w:sz w:val="22"/>
        </w:rPr>
        <w:t xml:space="preserve">: </w:t>
      </w:r>
      <w:r w:rsidRPr="00BD7A16">
        <w:rPr>
          <w:rFonts w:ascii="Helvetica" w:hAnsi="Helvetica"/>
          <w:b/>
          <w:sz w:val="22"/>
        </w:rPr>
        <w:t>SI TIENE CONTACTOS PREVIOS O TRABAJA YA EN</w:t>
      </w:r>
      <w:r w:rsidR="00076D84" w:rsidRPr="00BD7A16">
        <w:rPr>
          <w:rFonts w:ascii="Helvetica" w:hAnsi="Helvetica"/>
          <w:b/>
          <w:sz w:val="22"/>
        </w:rPr>
        <w:t xml:space="preserve"> EL DESTINO DONDE SOLICITA AGENDA:</w:t>
      </w:r>
    </w:p>
    <w:p w:rsidR="00076D84" w:rsidRDefault="00076D84">
      <w:pPr>
        <w:rPr>
          <w:rFonts w:ascii="Helvetica" w:hAnsi="Helvetica"/>
          <w:b/>
          <w:sz w:val="22"/>
        </w:rPr>
      </w:pPr>
    </w:p>
    <w:p w:rsidR="00076D84" w:rsidRDefault="00076D84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1.- Indique si tiene algún contacto previo que quiere que se incluya en la agenda:</w:t>
      </w:r>
    </w:p>
    <w:p w:rsidR="00076D84" w:rsidRDefault="00076D84">
      <w:pPr>
        <w:rPr>
          <w:rFonts w:ascii="Helvetica" w:hAnsi="Helvetica"/>
          <w:b/>
          <w:sz w:val="22"/>
        </w:rPr>
      </w:pPr>
    </w:p>
    <w:p w:rsidR="00076D84" w:rsidRDefault="00076D84">
      <w:pPr>
        <w:rPr>
          <w:rFonts w:ascii="Helvetica" w:hAnsi="Helvetica"/>
          <w:b/>
          <w:sz w:val="22"/>
        </w:rPr>
      </w:pPr>
    </w:p>
    <w:p w:rsidR="00076D84" w:rsidRDefault="00076D84">
      <w:pPr>
        <w:rPr>
          <w:rFonts w:ascii="Helvetica" w:hAnsi="Helvetica"/>
          <w:b/>
          <w:sz w:val="22"/>
        </w:rPr>
      </w:pPr>
    </w:p>
    <w:p w:rsidR="00076D84" w:rsidRDefault="00076D84">
      <w:pPr>
        <w:rPr>
          <w:rFonts w:ascii="Helvetica" w:hAnsi="Helvetica"/>
          <w:b/>
          <w:sz w:val="22"/>
        </w:rPr>
      </w:pPr>
    </w:p>
    <w:p w:rsidR="00BD7A16" w:rsidRDefault="00BD7A16">
      <w:pPr>
        <w:rPr>
          <w:rFonts w:ascii="Helvetica" w:hAnsi="Helvetica"/>
          <w:b/>
          <w:sz w:val="22"/>
        </w:rPr>
      </w:pPr>
    </w:p>
    <w:p w:rsidR="00076D84" w:rsidRDefault="00076D84">
      <w:pPr>
        <w:rPr>
          <w:rFonts w:ascii="Helvetica" w:hAnsi="Helvetica"/>
          <w:b/>
          <w:sz w:val="22"/>
        </w:rPr>
      </w:pPr>
    </w:p>
    <w:p w:rsidR="00076D84" w:rsidRDefault="00076D84">
      <w:pPr>
        <w:rPr>
          <w:rFonts w:ascii="Helvetica" w:hAnsi="Helvetica"/>
          <w:b/>
          <w:sz w:val="22"/>
        </w:rPr>
      </w:pPr>
    </w:p>
    <w:p w:rsidR="00076D84" w:rsidRDefault="00076D84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2.- Indique si tiene algún contacto previo que NO quiere que se contacte:</w:t>
      </w:r>
    </w:p>
    <w:p w:rsidR="00076D84" w:rsidRDefault="00076D84">
      <w:pPr>
        <w:rPr>
          <w:rFonts w:ascii="Helvetica" w:hAnsi="Helvetica"/>
          <w:b/>
          <w:sz w:val="22"/>
        </w:rPr>
      </w:pPr>
    </w:p>
    <w:p w:rsidR="00076D84" w:rsidRDefault="00076D84">
      <w:pPr>
        <w:rPr>
          <w:rFonts w:ascii="Helvetica" w:hAnsi="Helvetica"/>
          <w:b/>
          <w:sz w:val="22"/>
        </w:rPr>
      </w:pPr>
    </w:p>
    <w:p w:rsidR="00352126" w:rsidRDefault="00352126">
      <w:pPr>
        <w:rPr>
          <w:rFonts w:ascii="Helvetica" w:hAnsi="Helvetica"/>
          <w:b/>
          <w:sz w:val="22"/>
        </w:rPr>
      </w:pPr>
    </w:p>
    <w:p w:rsidR="00352126" w:rsidRDefault="00352126">
      <w:pPr>
        <w:rPr>
          <w:rFonts w:ascii="Helvetica" w:hAnsi="Helvetica"/>
          <w:b/>
          <w:sz w:val="22"/>
        </w:rPr>
      </w:pPr>
    </w:p>
    <w:p w:rsidR="00076D84" w:rsidRDefault="00076D84">
      <w:pPr>
        <w:rPr>
          <w:rFonts w:ascii="Helvetica" w:hAnsi="Helvetica"/>
          <w:b/>
          <w:sz w:val="22"/>
        </w:rPr>
      </w:pPr>
    </w:p>
    <w:p w:rsidR="00076D84" w:rsidRDefault="00076D84">
      <w:pPr>
        <w:rPr>
          <w:rFonts w:ascii="Helvetica" w:hAnsi="Helvetica"/>
          <w:b/>
          <w:sz w:val="22"/>
        </w:rPr>
      </w:pPr>
    </w:p>
    <w:tbl>
      <w:tblPr>
        <w:tblW w:w="101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5"/>
      </w:tblGrid>
      <w:tr w:rsidR="00751CC0" w:rsidTr="00E0320D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</w:pP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lastRenderedPageBreak/>
              <w:t>BREVE DESCRIPCIÓN DE LA EMPRESA PARTICIPANTE EN ESPAÑOL</w:t>
            </w:r>
          </w:p>
        </w:tc>
      </w:tr>
      <w:tr w:rsidR="00751CC0" w:rsidTr="00E0320D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751CC0" w:rsidRDefault="00751CC0" w:rsidP="00751CC0">
      <w:pPr>
        <w:rPr>
          <w:rFonts w:ascii="Helvetica" w:hAnsi="Helvetica"/>
          <w:sz w:val="22"/>
          <w:szCs w:val="20"/>
        </w:rPr>
      </w:pPr>
    </w:p>
    <w:p w:rsidR="00751CC0" w:rsidRDefault="00751CC0" w:rsidP="00751CC0">
      <w:pPr>
        <w:rPr>
          <w:rFonts w:ascii="Helvetica" w:hAnsi="Helvetic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</w:pP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BREVE DESCRIPCIÓN DE</w:t>
            </w:r>
            <w:r w:rsidR="002678C5"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 xml:space="preserve"> </w:t>
            </w:r>
            <w:r w:rsidR="0012594D"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LA EMPRESA PARTICIPANTE EN INGL</w:t>
            </w: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ÉS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751CC0" w:rsidRDefault="00751CC0" w:rsidP="00751CC0"/>
    <w:p w:rsidR="00751CC0" w:rsidRDefault="00751CC0" w:rsidP="00751CC0">
      <w:pPr>
        <w:rPr>
          <w:rFonts w:ascii="Helvetica" w:hAnsi="Helvetic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12594D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4"/>
                <w:szCs w:val="24"/>
              </w:rPr>
            </w:pPr>
            <w:r w:rsidRPr="00751CC0"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OBSERVACIONES Y COMENTARIOS QUE PUEDAN AYUDAR A ELABORAR SU AGENDA DE ENTREVISTAS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076D84" w:rsidRDefault="00076D84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076D84" w:rsidRDefault="00076D84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2678C5" w:rsidRDefault="002678C5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2678C5" w:rsidRDefault="002678C5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A76FB6" w:rsidRDefault="00A76FB6">
      <w:pPr>
        <w:jc w:val="both"/>
      </w:pPr>
    </w:p>
    <w:sectPr w:rsidR="00A76FB6" w:rsidSect="00912104">
      <w:headerReference w:type="default" r:id="rId7"/>
      <w:footnotePr>
        <w:pos w:val="beneathText"/>
      </w:footnotePr>
      <w:pgSz w:w="11905" w:h="16837"/>
      <w:pgMar w:top="2694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6E" w:rsidRDefault="00F2446E">
      <w:r>
        <w:separator/>
      </w:r>
    </w:p>
  </w:endnote>
  <w:endnote w:type="continuationSeparator" w:id="0">
    <w:p w:rsidR="00F2446E" w:rsidRDefault="00F2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6E" w:rsidRDefault="00F2446E">
      <w:r>
        <w:separator/>
      </w:r>
    </w:p>
  </w:footnote>
  <w:footnote w:type="continuationSeparator" w:id="0">
    <w:p w:rsidR="00F2446E" w:rsidRDefault="00F2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C0" w:rsidRDefault="00CD682C">
    <w:pPr>
      <w:pStyle w:val="Encabezado"/>
      <w:tabs>
        <w:tab w:val="clear" w:pos="4252"/>
      </w:tabs>
      <w:ind w:hanging="426"/>
    </w:pPr>
    <w:r>
      <w:rPr>
        <w:noProof/>
        <w:lang w:eastAsia="es-ES"/>
      </w:rPr>
      <w:drawing>
        <wp:inline distT="0" distB="0" distL="0" distR="0">
          <wp:extent cx="1771650" cy="742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BE"/>
    <w:rsid w:val="00063D53"/>
    <w:rsid w:val="00076D84"/>
    <w:rsid w:val="000843B1"/>
    <w:rsid w:val="000C63A2"/>
    <w:rsid w:val="0012594D"/>
    <w:rsid w:val="00154F75"/>
    <w:rsid w:val="001825EB"/>
    <w:rsid w:val="001911EF"/>
    <w:rsid w:val="001B2661"/>
    <w:rsid w:val="001D497D"/>
    <w:rsid w:val="001E228E"/>
    <w:rsid w:val="001E590C"/>
    <w:rsid w:val="00214C09"/>
    <w:rsid w:val="00215348"/>
    <w:rsid w:val="00250BB5"/>
    <w:rsid w:val="002678C5"/>
    <w:rsid w:val="002801EE"/>
    <w:rsid w:val="0035015E"/>
    <w:rsid w:val="00352126"/>
    <w:rsid w:val="00374781"/>
    <w:rsid w:val="003B4B80"/>
    <w:rsid w:val="003D2B1B"/>
    <w:rsid w:val="00450BF9"/>
    <w:rsid w:val="00462CBE"/>
    <w:rsid w:val="00533A4C"/>
    <w:rsid w:val="005517F7"/>
    <w:rsid w:val="0058012A"/>
    <w:rsid w:val="005E702C"/>
    <w:rsid w:val="00602D92"/>
    <w:rsid w:val="0065569B"/>
    <w:rsid w:val="006676E0"/>
    <w:rsid w:val="00683D9D"/>
    <w:rsid w:val="006C5867"/>
    <w:rsid w:val="006E6C0D"/>
    <w:rsid w:val="00751CC0"/>
    <w:rsid w:val="0075576F"/>
    <w:rsid w:val="007570FD"/>
    <w:rsid w:val="00777A18"/>
    <w:rsid w:val="007C73B2"/>
    <w:rsid w:val="007C7914"/>
    <w:rsid w:val="007E1F32"/>
    <w:rsid w:val="007F4285"/>
    <w:rsid w:val="008103E4"/>
    <w:rsid w:val="0083224F"/>
    <w:rsid w:val="008B16B5"/>
    <w:rsid w:val="008C62AD"/>
    <w:rsid w:val="00912104"/>
    <w:rsid w:val="009933D7"/>
    <w:rsid w:val="009A661D"/>
    <w:rsid w:val="009B1682"/>
    <w:rsid w:val="009C24C9"/>
    <w:rsid w:val="009D3E11"/>
    <w:rsid w:val="00A055E0"/>
    <w:rsid w:val="00A2220C"/>
    <w:rsid w:val="00A334E0"/>
    <w:rsid w:val="00A624F8"/>
    <w:rsid w:val="00A76FB6"/>
    <w:rsid w:val="00AF29AB"/>
    <w:rsid w:val="00AF490E"/>
    <w:rsid w:val="00B45C88"/>
    <w:rsid w:val="00B82628"/>
    <w:rsid w:val="00BD7A16"/>
    <w:rsid w:val="00BF171B"/>
    <w:rsid w:val="00CA6F5E"/>
    <w:rsid w:val="00CD682C"/>
    <w:rsid w:val="00CE0849"/>
    <w:rsid w:val="00D03903"/>
    <w:rsid w:val="00D04E05"/>
    <w:rsid w:val="00D4477C"/>
    <w:rsid w:val="00D90ED0"/>
    <w:rsid w:val="00DF00C6"/>
    <w:rsid w:val="00DF0A26"/>
    <w:rsid w:val="00E0070A"/>
    <w:rsid w:val="00E0320D"/>
    <w:rsid w:val="00E16277"/>
    <w:rsid w:val="00E3457C"/>
    <w:rsid w:val="00E41129"/>
    <w:rsid w:val="00E67604"/>
    <w:rsid w:val="00E9178F"/>
    <w:rsid w:val="00EC4BA6"/>
    <w:rsid w:val="00EF3FEB"/>
    <w:rsid w:val="00F2446E"/>
    <w:rsid w:val="00F83A2A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C1203-2D65-4BCA-B569-7C11650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04"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1210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12104"/>
    <w:pPr>
      <w:keepNext/>
      <w:tabs>
        <w:tab w:val="num" w:pos="576"/>
      </w:tabs>
      <w:ind w:left="576" w:hanging="576"/>
      <w:outlineLvl w:val="1"/>
    </w:pPr>
    <w:rPr>
      <w:rFonts w:ascii="Helvetica" w:hAnsi="Helvetica"/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qFormat/>
    <w:rsid w:val="0091210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1210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12104"/>
    <w:pPr>
      <w:keepNext/>
      <w:snapToGrid w:val="0"/>
      <w:spacing w:line="360" w:lineRule="auto"/>
      <w:jc w:val="center"/>
      <w:outlineLvl w:val="4"/>
    </w:pPr>
    <w:rPr>
      <w:rFonts w:ascii="Helvetica" w:hAnsi="Helvetica"/>
      <w:b/>
      <w:bCs/>
      <w:sz w:val="22"/>
    </w:rPr>
  </w:style>
  <w:style w:type="paragraph" w:styleId="Ttulo6">
    <w:name w:val="heading 6"/>
    <w:basedOn w:val="Normal"/>
    <w:next w:val="Normal"/>
    <w:qFormat/>
    <w:rsid w:val="00912104"/>
    <w:pPr>
      <w:keepNext/>
      <w:tabs>
        <w:tab w:val="num" w:pos="1152"/>
      </w:tabs>
      <w:ind w:left="1152" w:hanging="1152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sid w:val="00912104"/>
    <w:rPr>
      <w:rFonts w:ascii="Courier New" w:hAnsi="Courier New" w:cs="Courier New"/>
    </w:rPr>
  </w:style>
  <w:style w:type="character" w:customStyle="1" w:styleId="WW8Num3z3">
    <w:name w:val="WW8Num3z3"/>
    <w:rsid w:val="00912104"/>
    <w:rPr>
      <w:rFonts w:ascii="Symbol" w:hAnsi="Symbol"/>
    </w:rPr>
  </w:style>
  <w:style w:type="character" w:customStyle="1" w:styleId="WW8Num4z1">
    <w:name w:val="WW8Num4z1"/>
    <w:rsid w:val="00912104"/>
    <w:rPr>
      <w:rFonts w:ascii="Courier New" w:hAnsi="Courier New" w:cs="Courier New"/>
    </w:rPr>
  </w:style>
  <w:style w:type="character" w:customStyle="1" w:styleId="WW8Num4z2">
    <w:name w:val="WW8Num4z2"/>
    <w:rsid w:val="00912104"/>
    <w:rPr>
      <w:rFonts w:ascii="Wingdings" w:hAnsi="Wingdings"/>
    </w:rPr>
  </w:style>
  <w:style w:type="character" w:customStyle="1" w:styleId="WW8Num4z3">
    <w:name w:val="WW8Num4z3"/>
    <w:rsid w:val="00912104"/>
    <w:rPr>
      <w:rFonts w:ascii="Symbol" w:hAnsi="Symbol"/>
    </w:rPr>
  </w:style>
  <w:style w:type="character" w:customStyle="1" w:styleId="Absatz-Standardschriftart">
    <w:name w:val="Absatz-Standardschriftart"/>
    <w:rsid w:val="00912104"/>
  </w:style>
  <w:style w:type="character" w:customStyle="1" w:styleId="WW-Absatz-Standardschriftart">
    <w:name w:val="WW-Absatz-Standardschriftart"/>
    <w:rsid w:val="00912104"/>
  </w:style>
  <w:style w:type="character" w:customStyle="1" w:styleId="WW-Absatz-Standardschriftart1">
    <w:name w:val="WW-Absatz-Standardschriftart1"/>
    <w:rsid w:val="00912104"/>
  </w:style>
  <w:style w:type="character" w:customStyle="1" w:styleId="WW-Absatz-Standardschriftart11">
    <w:name w:val="WW-Absatz-Standardschriftart11"/>
    <w:rsid w:val="00912104"/>
  </w:style>
  <w:style w:type="character" w:customStyle="1" w:styleId="WW-Absatz-Standardschriftart111">
    <w:name w:val="WW-Absatz-Standardschriftart111"/>
    <w:rsid w:val="00912104"/>
  </w:style>
  <w:style w:type="character" w:customStyle="1" w:styleId="WW-Absatz-Standardschriftart1111">
    <w:name w:val="WW-Absatz-Standardschriftart1111"/>
    <w:rsid w:val="00912104"/>
  </w:style>
  <w:style w:type="character" w:customStyle="1" w:styleId="WW-Absatz-Standardschriftart11111">
    <w:name w:val="WW-Absatz-Standardschriftart11111"/>
    <w:rsid w:val="00912104"/>
  </w:style>
  <w:style w:type="character" w:customStyle="1" w:styleId="WW8Num1z0">
    <w:name w:val="WW8Num1z0"/>
    <w:rsid w:val="00912104"/>
    <w:rPr>
      <w:rFonts w:ascii="Tahoma" w:hAnsi="Tahoma" w:cs="Tahoma"/>
    </w:rPr>
  </w:style>
  <w:style w:type="character" w:customStyle="1" w:styleId="WW8Num2z1">
    <w:name w:val="WW8Num2z1"/>
    <w:rsid w:val="00912104"/>
    <w:rPr>
      <w:rFonts w:ascii="Wingdings" w:hAnsi="Wingdings"/>
      <w:sz w:val="16"/>
    </w:rPr>
  </w:style>
  <w:style w:type="character" w:customStyle="1" w:styleId="WW8Num2z3">
    <w:name w:val="WW8Num2z3"/>
    <w:rsid w:val="00912104"/>
    <w:rPr>
      <w:b w:val="0"/>
      <w:i w:val="0"/>
    </w:rPr>
  </w:style>
  <w:style w:type="character" w:customStyle="1" w:styleId="WW8Num3z0">
    <w:name w:val="WW8Num3z0"/>
    <w:rsid w:val="00912104"/>
    <w:rPr>
      <w:rFonts w:ascii="Tahoma" w:eastAsia="Times New Roman" w:hAnsi="Tahoma" w:cs="Tahoma"/>
    </w:rPr>
  </w:style>
  <w:style w:type="character" w:customStyle="1" w:styleId="WW8Num3z2">
    <w:name w:val="WW8Num3z2"/>
    <w:rsid w:val="00912104"/>
    <w:rPr>
      <w:rFonts w:ascii="Wingdings" w:hAnsi="Wingdings"/>
    </w:rPr>
  </w:style>
  <w:style w:type="character" w:customStyle="1" w:styleId="WW8Num4z0">
    <w:name w:val="WW8Num4z0"/>
    <w:rsid w:val="00912104"/>
    <w:rPr>
      <w:rFonts w:ascii="Tahoma" w:eastAsia="Times New Roman" w:hAnsi="Tahoma" w:cs="Tahoma"/>
    </w:rPr>
  </w:style>
  <w:style w:type="character" w:customStyle="1" w:styleId="WW8Num5z0">
    <w:name w:val="WW8Num5z0"/>
    <w:rsid w:val="00912104"/>
    <w:rPr>
      <w:rFonts w:ascii="Helvetica" w:eastAsia="Times New Roman" w:hAnsi="Helvetica" w:cs="Times New Roman"/>
    </w:rPr>
  </w:style>
  <w:style w:type="character" w:customStyle="1" w:styleId="WW8Num5z1">
    <w:name w:val="WW8Num5z1"/>
    <w:rsid w:val="00912104"/>
    <w:rPr>
      <w:rFonts w:ascii="Courier New" w:hAnsi="Courier New" w:cs="Courier New"/>
    </w:rPr>
  </w:style>
  <w:style w:type="character" w:customStyle="1" w:styleId="WW8Num5z2">
    <w:name w:val="WW8Num5z2"/>
    <w:rsid w:val="00912104"/>
    <w:rPr>
      <w:rFonts w:ascii="Wingdings" w:hAnsi="Wingdings"/>
    </w:rPr>
  </w:style>
  <w:style w:type="character" w:customStyle="1" w:styleId="WW8Num5z3">
    <w:name w:val="WW8Num5z3"/>
    <w:rsid w:val="00912104"/>
    <w:rPr>
      <w:rFonts w:ascii="Symbol" w:hAnsi="Symbol"/>
    </w:rPr>
  </w:style>
  <w:style w:type="character" w:customStyle="1" w:styleId="WW8Num6z1">
    <w:name w:val="WW8Num6z1"/>
    <w:rsid w:val="00912104"/>
    <w:rPr>
      <w:rFonts w:ascii="Wingdings" w:hAnsi="Wingdings"/>
      <w:sz w:val="16"/>
    </w:rPr>
  </w:style>
  <w:style w:type="character" w:customStyle="1" w:styleId="WW8Num6z2">
    <w:name w:val="WW8Num6z2"/>
    <w:rsid w:val="00912104"/>
    <w:rPr>
      <w:rFonts w:ascii="Courier New" w:hAnsi="Courier New" w:cs="Courier New"/>
    </w:rPr>
  </w:style>
  <w:style w:type="character" w:customStyle="1" w:styleId="WW8Num6z3">
    <w:name w:val="WW8Num6z3"/>
    <w:rsid w:val="00912104"/>
    <w:rPr>
      <w:b w:val="0"/>
      <w:i w:val="0"/>
    </w:rPr>
  </w:style>
  <w:style w:type="character" w:customStyle="1" w:styleId="WW8Num7z0">
    <w:name w:val="WW8Num7z0"/>
    <w:rsid w:val="0091210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12104"/>
    <w:rPr>
      <w:rFonts w:ascii="Courier New" w:hAnsi="Courier New"/>
    </w:rPr>
  </w:style>
  <w:style w:type="character" w:customStyle="1" w:styleId="WW8Num7z2">
    <w:name w:val="WW8Num7z2"/>
    <w:rsid w:val="00912104"/>
    <w:rPr>
      <w:rFonts w:ascii="Wingdings" w:hAnsi="Wingdings"/>
    </w:rPr>
  </w:style>
  <w:style w:type="character" w:customStyle="1" w:styleId="WW8Num7z3">
    <w:name w:val="WW8Num7z3"/>
    <w:rsid w:val="00912104"/>
    <w:rPr>
      <w:rFonts w:ascii="Symbol" w:hAnsi="Symbol"/>
    </w:rPr>
  </w:style>
  <w:style w:type="character" w:customStyle="1" w:styleId="EncabezadoCar">
    <w:name w:val="Encabezado Car"/>
    <w:basedOn w:val="Fuentedeprrafopredeter"/>
    <w:rsid w:val="00912104"/>
  </w:style>
  <w:style w:type="character" w:customStyle="1" w:styleId="PiedepginaCar">
    <w:name w:val="Pie de página Car"/>
    <w:basedOn w:val="Fuentedeprrafopredeter"/>
    <w:rsid w:val="00912104"/>
  </w:style>
  <w:style w:type="character" w:customStyle="1" w:styleId="TextodegloboCar">
    <w:name w:val="Texto de globo Car"/>
    <w:rsid w:val="00912104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912104"/>
    <w:rPr>
      <w:rFonts w:ascii="Helvetica" w:eastAsia="Times New Roman" w:hAnsi="Helvetica" w:cs="Times New Roman"/>
      <w:b/>
      <w:bCs/>
      <w:sz w:val="26"/>
      <w:szCs w:val="26"/>
      <w:u w:val="single"/>
    </w:rPr>
  </w:style>
  <w:style w:type="character" w:customStyle="1" w:styleId="Ttulo6Car">
    <w:name w:val="Título 6 Car"/>
    <w:rsid w:val="009121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semiHidden/>
    <w:rsid w:val="00912104"/>
    <w:rPr>
      <w:color w:val="0000FF"/>
      <w:u w:val="single"/>
    </w:rPr>
  </w:style>
  <w:style w:type="character" w:customStyle="1" w:styleId="Ttulo1Car">
    <w:name w:val="Título 1 Car"/>
    <w:rsid w:val="0091210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912104"/>
    <w:rPr>
      <w:rFonts w:ascii="CG Times (W1)" w:eastAsia="Times New Roman" w:hAnsi="CG Times (W1)"/>
      <w:lang w:val="es-ES_tradnl"/>
    </w:rPr>
  </w:style>
  <w:style w:type="character" w:customStyle="1" w:styleId="Ttulo3Car">
    <w:name w:val="Título 3 Car"/>
    <w:rsid w:val="00912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sid w:val="00912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ubttuloCar">
    <w:name w:val="Subtítulo Car"/>
    <w:rsid w:val="00912104"/>
    <w:rPr>
      <w:rFonts w:ascii="Tahoma" w:eastAsia="Times New Roman" w:hAnsi="Tahoma"/>
      <w:b/>
      <w:sz w:val="22"/>
      <w:lang w:val="en-GB"/>
    </w:rPr>
  </w:style>
  <w:style w:type="paragraph" w:styleId="Encabezado">
    <w:name w:val="header"/>
    <w:basedOn w:val="Normal"/>
    <w:next w:val="Textoindependiente"/>
    <w:semiHidden/>
    <w:rsid w:val="0091210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12104"/>
    <w:pPr>
      <w:spacing w:after="120"/>
    </w:pPr>
    <w:rPr>
      <w:rFonts w:ascii="CG Times (W1)" w:hAnsi="CG Times (W1)"/>
      <w:sz w:val="20"/>
      <w:szCs w:val="20"/>
      <w:lang w:val="es-ES_tradnl"/>
    </w:rPr>
  </w:style>
  <w:style w:type="paragraph" w:styleId="Lista">
    <w:name w:val="List"/>
    <w:basedOn w:val="Textoindependiente"/>
    <w:semiHidden/>
    <w:rsid w:val="00912104"/>
    <w:rPr>
      <w:rFonts w:cs="Tahoma"/>
    </w:rPr>
  </w:style>
  <w:style w:type="paragraph" w:customStyle="1" w:styleId="Etiqueta">
    <w:name w:val="Etiqueta"/>
    <w:basedOn w:val="Normal"/>
    <w:rsid w:val="0091210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12104"/>
    <w:pPr>
      <w:suppressLineNumbers/>
    </w:pPr>
    <w:rPr>
      <w:rFonts w:cs="Tahoma"/>
    </w:rPr>
  </w:style>
  <w:style w:type="paragraph" w:styleId="Piedepgina">
    <w:name w:val="footer"/>
    <w:basedOn w:val="Normal"/>
    <w:semiHidden/>
    <w:rsid w:val="009121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1210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Textoindependiente"/>
    <w:qFormat/>
    <w:rsid w:val="00912104"/>
    <w:pPr>
      <w:jc w:val="center"/>
    </w:pPr>
    <w:rPr>
      <w:rFonts w:ascii="Tahoma" w:hAnsi="Tahoma"/>
      <w:b/>
      <w:sz w:val="22"/>
      <w:szCs w:val="20"/>
      <w:lang w:val="en-GB"/>
    </w:rPr>
  </w:style>
  <w:style w:type="paragraph" w:customStyle="1" w:styleId="Contenidodelatabla">
    <w:name w:val="Contenido de la tabla"/>
    <w:basedOn w:val="Normal"/>
    <w:rsid w:val="00912104"/>
    <w:pPr>
      <w:suppressLineNumbers/>
    </w:pPr>
  </w:style>
  <w:style w:type="paragraph" w:customStyle="1" w:styleId="Encabezadodelatabla">
    <w:name w:val="Encabezado de la tabla"/>
    <w:basedOn w:val="Contenidodelatabla"/>
    <w:rsid w:val="0091210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EN ACCIÓN COMERCIAL</vt:lpstr>
    </vt:vector>
  </TitlesOfParts>
  <Company>COCIZ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EN ACCIÓN COMERCIAL</dc:title>
  <dc:creator>jandoneg</dc:creator>
  <cp:lastModifiedBy>Miguel Angel Martínez Villarig</cp:lastModifiedBy>
  <cp:revision>22</cp:revision>
  <cp:lastPrinted>2010-07-16T11:13:00Z</cp:lastPrinted>
  <dcterms:created xsi:type="dcterms:W3CDTF">2018-12-21T13:14:00Z</dcterms:created>
  <dcterms:modified xsi:type="dcterms:W3CDTF">2019-07-16T08:31:00Z</dcterms:modified>
</cp:coreProperties>
</file>