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FB6" w:rsidRDefault="006676E0">
      <w:pPr>
        <w:jc w:val="center"/>
        <w:rPr>
          <w:rFonts w:ascii="Helvetica" w:hAnsi="Helvetica" w:cs="Tahoma"/>
          <w:b/>
          <w:sz w:val="28"/>
          <w:szCs w:val="28"/>
        </w:rPr>
      </w:pPr>
      <w:r>
        <w:rPr>
          <w:rFonts w:ascii="Helvetica" w:hAnsi="Helvetica" w:cs="Tahoma"/>
          <w:b/>
          <w:sz w:val="28"/>
          <w:szCs w:val="28"/>
        </w:rPr>
        <w:t>F</w:t>
      </w:r>
      <w:r w:rsidR="005E702C">
        <w:rPr>
          <w:rFonts w:ascii="Helvetica" w:hAnsi="Helvetica" w:cs="Tahoma"/>
          <w:b/>
          <w:sz w:val="28"/>
          <w:szCs w:val="28"/>
        </w:rPr>
        <w:t>ORMULARIO</w:t>
      </w:r>
      <w:r>
        <w:rPr>
          <w:rFonts w:ascii="Helvetica" w:hAnsi="Helvetica" w:cs="Tahoma"/>
          <w:b/>
          <w:sz w:val="28"/>
          <w:szCs w:val="28"/>
        </w:rPr>
        <w:t xml:space="preserve"> PARA AGENDA DE TRABAJO</w:t>
      </w:r>
    </w:p>
    <w:p w:rsidR="00A76FB6" w:rsidRDefault="00A76FB6">
      <w:pPr>
        <w:pStyle w:val="Subttulo"/>
        <w:rPr>
          <w:rFonts w:ascii="Helvetica" w:hAnsi="Helvetica"/>
          <w:sz w:val="24"/>
          <w:szCs w:val="24"/>
          <w:u w:val="single"/>
          <w:lang w:val="es-ES"/>
        </w:rPr>
      </w:pPr>
    </w:p>
    <w:p w:rsidR="00A76FB6" w:rsidRDefault="00A76FB6" w:rsidP="00CA6F5E">
      <w:pPr>
        <w:pStyle w:val="Subttulo"/>
        <w:ind w:right="-995" w:hanging="993"/>
        <w:rPr>
          <w:rFonts w:ascii="Helvetica" w:hAnsi="Helvetica"/>
          <w:sz w:val="24"/>
          <w:szCs w:val="24"/>
          <w:u w:val="single"/>
          <w:lang w:val="es-ES"/>
        </w:rPr>
      </w:pPr>
      <w:r>
        <w:rPr>
          <w:rFonts w:ascii="Helvetica" w:hAnsi="Helvetica"/>
          <w:sz w:val="24"/>
          <w:szCs w:val="24"/>
          <w:u w:val="single"/>
          <w:lang w:val="es-ES"/>
        </w:rPr>
        <w:t>MISIÓN COMERCIAL</w:t>
      </w:r>
      <w:r w:rsidR="00462CBE">
        <w:rPr>
          <w:rFonts w:ascii="Helvetica" w:hAnsi="Helvetica"/>
          <w:sz w:val="24"/>
          <w:szCs w:val="24"/>
          <w:u w:val="single"/>
          <w:lang w:val="es-ES"/>
        </w:rPr>
        <w:t xml:space="preserve"> A </w:t>
      </w:r>
      <w:r w:rsidR="004E4D56">
        <w:rPr>
          <w:rFonts w:ascii="Helvetica" w:hAnsi="Helvetica"/>
          <w:sz w:val="24"/>
          <w:szCs w:val="24"/>
          <w:u w:val="single"/>
          <w:lang w:val="es-ES"/>
        </w:rPr>
        <w:t>CROACIA Y SERBIA</w:t>
      </w:r>
      <w:r w:rsidR="00B82628">
        <w:rPr>
          <w:rFonts w:ascii="Helvetica" w:hAnsi="Helvetica"/>
          <w:sz w:val="24"/>
          <w:szCs w:val="24"/>
          <w:u w:val="single"/>
          <w:lang w:val="es-ES"/>
        </w:rPr>
        <w:t xml:space="preserve"> 2017</w:t>
      </w:r>
      <w:r w:rsidR="00777A18">
        <w:rPr>
          <w:rFonts w:ascii="Helvetica" w:hAnsi="Helvetica"/>
          <w:sz w:val="24"/>
          <w:szCs w:val="24"/>
          <w:u w:val="single"/>
          <w:lang w:val="es-ES"/>
        </w:rPr>
        <w:t xml:space="preserve"> </w:t>
      </w:r>
    </w:p>
    <w:p w:rsidR="00A76FB6" w:rsidRDefault="00A76FB6">
      <w:pPr>
        <w:pStyle w:val="Subttulo"/>
        <w:rPr>
          <w:rFonts w:ascii="Helvetica" w:hAnsi="Helvetica"/>
          <w:u w:val="single"/>
          <w:lang w:val="es-ES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4"/>
        <w:gridCol w:w="4896"/>
      </w:tblGrid>
      <w:tr w:rsidR="00A76FB6" w:rsidTr="005517F7">
        <w:trPr>
          <w:cantSplit/>
          <w:trHeight w:val="352"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DATOS DE LA EMPRESA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Nombre de la empresa</w:t>
            </w:r>
            <w:r>
              <w:rPr>
                <w:rFonts w:ascii="Helvetica" w:hAnsi="Helvetica"/>
                <w:b/>
                <w:sz w:val="22"/>
              </w:rPr>
              <w:t xml:space="preserve">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CIF: </w:t>
            </w:r>
          </w:p>
        </w:tc>
      </w:tr>
      <w:tr w:rsidR="00A76FB6" w:rsidTr="005517F7">
        <w:trPr>
          <w:cantSplit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Dirección: </w:t>
            </w:r>
          </w:p>
        </w:tc>
      </w:tr>
      <w:tr w:rsidR="00A76FB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Ciudad: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País: </w:t>
            </w:r>
          </w:p>
        </w:tc>
      </w:tr>
      <w:tr w:rsidR="00A76FB6" w:rsidRPr="00DF00C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Tel: + 34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Fax:+ 34 </w:t>
            </w:r>
          </w:p>
        </w:tc>
      </w:tr>
      <w:tr w:rsidR="00A76FB6" w:rsidRPr="00DF00C6" w:rsidTr="005517F7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Email: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6FB6" w:rsidRPr="00DF00C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 w:rsidRPr="00DF00C6">
              <w:rPr>
                <w:rFonts w:ascii="Helvetica" w:hAnsi="Helvetica"/>
                <w:b/>
                <w:sz w:val="22"/>
              </w:rPr>
              <w:t xml:space="preserve">Web: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Fecha de constitución de la empresa: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Nº Trabajadores 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Capital (  €) 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Facturación ( €) :  </w:t>
            </w:r>
          </w:p>
        </w:tc>
      </w:tr>
      <w:tr w:rsidR="00A76FB6" w:rsidTr="005517F7">
        <w:trPr>
          <w:trHeight w:val="732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Exportaciones </w:t>
            </w:r>
            <w:proofErr w:type="gramStart"/>
            <w:r>
              <w:rPr>
                <w:rFonts w:ascii="Helvetica" w:hAnsi="Helvetica"/>
                <w:b/>
                <w:sz w:val="22"/>
              </w:rPr>
              <w:t>( %</w:t>
            </w:r>
            <w:proofErr w:type="gramEnd"/>
            <w:r>
              <w:rPr>
                <w:rFonts w:ascii="Helvetica" w:hAnsi="Helvetica"/>
                <w:b/>
                <w:sz w:val="22"/>
              </w:rPr>
              <w:t>) :</w:t>
            </w:r>
          </w:p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ab/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Principales mercados de exportación : </w:t>
            </w:r>
          </w:p>
        </w:tc>
      </w:tr>
      <w:tr w:rsidR="00A76FB6" w:rsidTr="005517F7">
        <w:trPr>
          <w:trHeight w:val="698"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bCs/>
                <w:sz w:val="22"/>
              </w:rPr>
              <w:t>Importaciones (%):</w:t>
            </w:r>
            <w:r>
              <w:rPr>
                <w:rFonts w:ascii="Helvetica" w:hAnsi="Helvetica"/>
                <w:b/>
                <w:sz w:val="22"/>
              </w:rPr>
              <w:t xml:space="preserve">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Principales mercados de importación:</w:t>
            </w:r>
          </w:p>
        </w:tc>
      </w:tr>
      <w:tr w:rsidR="00A76FB6" w:rsidTr="005517F7">
        <w:trPr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PARTICIPANTE: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Nombre: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>Email: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Cargo: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Idiomas: </w:t>
            </w:r>
          </w:p>
        </w:tc>
      </w:tr>
      <w:tr w:rsidR="00A76FB6" w:rsidTr="005517F7">
        <w:trPr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Teléfono: 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  <w:r>
              <w:rPr>
                <w:rFonts w:ascii="Helvetica" w:hAnsi="Helvetica"/>
                <w:b/>
                <w:sz w:val="22"/>
              </w:rPr>
              <w:t xml:space="preserve">Móvil: + 34 </w:t>
            </w:r>
          </w:p>
        </w:tc>
      </w:tr>
    </w:tbl>
    <w:p w:rsidR="00A76FB6" w:rsidRDefault="00A76FB6">
      <w:pPr>
        <w:ind w:left="-851"/>
      </w:pPr>
    </w:p>
    <w:p w:rsidR="00A76FB6" w:rsidRDefault="00A76FB6">
      <w:pPr>
        <w:pStyle w:val="Subttulo"/>
        <w:rPr>
          <w:rFonts w:ascii="Helvetica" w:hAnsi="Helvetica"/>
          <w:lang w:val="es-ES"/>
        </w:rPr>
      </w:pPr>
    </w:p>
    <w:tbl>
      <w:tblPr>
        <w:tblW w:w="1028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4"/>
        <w:gridCol w:w="4896"/>
      </w:tblGrid>
      <w:tr w:rsidR="00A76FB6" w:rsidTr="00602D92">
        <w:trPr>
          <w:cantSplit/>
          <w:trHeight w:val="352"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AGENDAS DE TRABAJO</w:t>
            </w:r>
            <w:r>
              <w:rPr>
                <w:rFonts w:ascii="Helvetica" w:hAnsi="Helvetica"/>
                <w:b/>
                <w:caps/>
                <w:color w:val="FFFFFF"/>
                <w:sz w:val="28"/>
                <w:szCs w:val="28"/>
              </w:rPr>
              <w:t>:</w:t>
            </w:r>
          </w:p>
        </w:tc>
      </w:tr>
      <w:tr w:rsidR="00A76FB6" w:rsidTr="00602D92">
        <w:trPr>
          <w:cantSplit/>
          <w:jc w:val="center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4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after="80" w:line="240" w:lineRule="atLeast"/>
              <w:rPr>
                <w:rFonts w:ascii="Helvetica" w:hAnsi="Helvetica"/>
                <w:b/>
                <w:sz w:val="22"/>
              </w:rPr>
            </w:pPr>
          </w:p>
        </w:tc>
      </w:tr>
      <w:tr w:rsidR="00A76FB6" w:rsidTr="00602D92">
        <w:trPr>
          <w:cantSplit/>
          <w:jc w:val="center"/>
        </w:trPr>
        <w:tc>
          <w:tcPr>
            <w:tcW w:w="10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b/>
              </w:rPr>
              <w:t>¿</w:t>
            </w:r>
            <w:proofErr w:type="gramEnd"/>
            <w:r>
              <w:rPr>
                <w:b/>
              </w:rPr>
              <w:t xml:space="preserve">Desea </w:t>
            </w:r>
            <w:r>
              <w:rPr>
                <w:rFonts w:ascii="Arial" w:hAnsi="Arial" w:cs="Arial"/>
                <w:b/>
              </w:rPr>
              <w:t xml:space="preserve"> ¿</w:t>
            </w:r>
            <w:r>
              <w:rPr>
                <w:rFonts w:ascii="Arial" w:hAnsi="Arial" w:cs="Arial"/>
                <w:b/>
                <w:sz w:val="22"/>
                <w:szCs w:val="22"/>
              </w:rPr>
              <w:t>Desea que se le prepare una agenda de trabajo en</w:t>
            </w:r>
            <w:r w:rsidR="00751CC0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:rsidR="004E4D56" w:rsidRDefault="00751CC0" w:rsidP="004E4D5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</w:t>
            </w:r>
            <w:r>
              <w:rPr>
                <w:rFonts w:ascii="Wingdings" w:hAnsi="Wingdings"/>
                <w:b/>
                <w:sz w:val="22"/>
                <w:szCs w:val="22"/>
                <w:lang w:val="es-CL"/>
              </w:rPr>
              <w:t></w:t>
            </w:r>
            <w:r w:rsidR="004E4D56">
              <w:rPr>
                <w:rFonts w:ascii="Helvetica" w:hAnsi="Helvetica"/>
                <w:b/>
                <w:sz w:val="22"/>
              </w:rPr>
              <w:t xml:space="preserve">CROACIA           </w:t>
            </w:r>
            <w:r w:rsidR="004E4D56">
              <w:rPr>
                <w:rFonts w:ascii="Wingdings" w:hAnsi="Wingdings"/>
                <w:b/>
                <w:sz w:val="22"/>
                <w:szCs w:val="22"/>
                <w:lang w:val="es-CL"/>
              </w:rPr>
              <w:t></w:t>
            </w:r>
            <w:r w:rsidR="004E4D56">
              <w:rPr>
                <w:rFonts w:ascii="Wingdings" w:hAnsi="Wingdings"/>
                <w:b/>
                <w:sz w:val="22"/>
                <w:szCs w:val="22"/>
                <w:lang w:val="es-CL"/>
              </w:rPr>
              <w:t></w:t>
            </w:r>
            <w:r w:rsidR="004E4D56">
              <w:rPr>
                <w:rFonts w:ascii="Helvetica" w:hAnsi="Helvetica"/>
                <w:b/>
                <w:sz w:val="22"/>
              </w:rPr>
              <w:t>SERBIA</w:t>
            </w:r>
          </w:p>
          <w:p w:rsidR="00751CC0" w:rsidRDefault="00751CC0" w:rsidP="00751CC0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snapToGrid w:val="0"/>
              <w:ind w:left="-851" w:firstLine="2237"/>
              <w:rPr>
                <w:rFonts w:ascii="Helvetica" w:hAnsi="Helvetica"/>
                <w:b/>
                <w:sz w:val="22"/>
              </w:rPr>
            </w:pPr>
          </w:p>
          <w:p w:rsidR="00A76FB6" w:rsidRDefault="00A76FB6">
            <w:pPr>
              <w:pBdr>
                <w:top w:val="single" w:sz="4" w:space="1" w:color="000000"/>
                <w:left w:val="single" w:sz="4" w:space="0" w:color="000000"/>
                <w:bottom w:val="single" w:sz="4" w:space="1" w:color="000000"/>
                <w:right w:val="single" w:sz="4" w:space="4" w:color="000000"/>
              </w:pBdr>
              <w:ind w:left="-85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¿De?</w:t>
            </w:r>
          </w:p>
          <w:p w:rsidR="00A76FB6" w:rsidRDefault="00A76FB6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¿Desea disponer de algún día libre? ¿Cuáles?:</w:t>
            </w:r>
          </w:p>
          <w:p w:rsidR="00602D92" w:rsidRDefault="00602D92">
            <w:pPr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76FB6" w:rsidRDefault="00A76FB6">
      <w:pPr>
        <w:ind w:left="-851"/>
      </w:pPr>
    </w:p>
    <w:p w:rsidR="00A76FB6" w:rsidRDefault="00A76FB6">
      <w:pPr>
        <w:ind w:left="-851"/>
      </w:pPr>
      <w:r>
        <w:br w:type="page"/>
      </w:r>
    </w:p>
    <w:p w:rsidR="00A76FB6" w:rsidRDefault="00A76FB6"/>
    <w:tbl>
      <w:tblPr>
        <w:tblW w:w="10280" w:type="dxa"/>
        <w:jc w:val="center"/>
        <w:tblInd w:w="16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1"/>
        <w:gridCol w:w="3683"/>
        <w:gridCol w:w="3196"/>
      </w:tblGrid>
      <w:tr w:rsidR="00751CC0" w:rsidTr="00751CC0">
        <w:trPr>
          <w:trHeight w:val="527"/>
          <w:jc w:val="center"/>
        </w:trPr>
        <w:tc>
          <w:tcPr>
            <w:tcW w:w="10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751CC0" w:rsidRDefault="00751CC0" w:rsidP="00751CC0">
            <w:pPr>
              <w:snapToGrid w:val="0"/>
              <w:spacing w:line="360" w:lineRule="auto"/>
              <w:rPr>
                <w:rFonts w:ascii="Helvetica" w:hAnsi="Helvetica"/>
                <w:b/>
                <w:color w:val="FFFFFF"/>
                <w:sz w:val="28"/>
                <w:szCs w:val="28"/>
              </w:rPr>
            </w:pPr>
            <w:r>
              <w:rPr>
                <w:rFonts w:ascii="Helvetica" w:hAnsi="Helvetica"/>
                <w:b/>
                <w:color w:val="FFFFFF"/>
                <w:sz w:val="28"/>
                <w:szCs w:val="28"/>
              </w:rPr>
              <w:t>DESCRIPCIÓN DETALLADA DE LOS PRODUCTOS (ESPAÑOL/INGLÉS):</w:t>
            </w:r>
          </w:p>
        </w:tc>
      </w:tr>
      <w:tr w:rsidR="00751CC0" w:rsidTr="00751CC0">
        <w:trPr>
          <w:cantSplit/>
          <w:trHeight w:val="397"/>
          <w:jc w:val="center"/>
        </w:trPr>
        <w:tc>
          <w:tcPr>
            <w:tcW w:w="7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PRODUCTOS/PRODUCTS</w:t>
            </w:r>
          </w:p>
        </w:tc>
        <w:tc>
          <w:tcPr>
            <w:tcW w:w="3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PARTIDA</w:t>
            </w:r>
          </w:p>
          <w:p w:rsidR="00751CC0" w:rsidRDefault="00751CC0" w:rsidP="00751CC0">
            <w:pPr>
              <w:spacing w:line="360" w:lineRule="auto"/>
              <w:ind w:left="71" w:hanging="71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ARANCELARIA</w:t>
            </w:r>
          </w:p>
        </w:tc>
      </w:tr>
      <w:tr w:rsidR="00751CC0" w:rsidTr="00751CC0">
        <w:trPr>
          <w:cantSplit/>
          <w:trHeight w:val="320"/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r>
              <w:rPr>
                <w:rFonts w:ascii="Helvetica" w:hAnsi="Helvetica" w:cs="Helvetica"/>
                <w:b/>
                <w:sz w:val="22"/>
              </w:rPr>
              <w:t>Español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99"/>
            <w:vAlign w:val="center"/>
          </w:tcPr>
          <w:p w:rsidR="00751CC0" w:rsidRDefault="00751CC0" w:rsidP="00751CC0">
            <w:pPr>
              <w:snapToGrid w:val="0"/>
              <w:spacing w:line="360" w:lineRule="auto"/>
              <w:jc w:val="center"/>
              <w:rPr>
                <w:rFonts w:ascii="Helvetica" w:hAnsi="Helvetica" w:cs="Helvetica"/>
                <w:b/>
                <w:sz w:val="22"/>
              </w:rPr>
            </w:pPr>
            <w:proofErr w:type="spellStart"/>
            <w:r>
              <w:rPr>
                <w:rFonts w:ascii="Helvetica" w:hAnsi="Helvetica" w:cs="Helvetica"/>
                <w:b/>
                <w:sz w:val="22"/>
              </w:rPr>
              <w:t>English</w:t>
            </w:r>
            <w:proofErr w:type="spellEnd"/>
          </w:p>
        </w:tc>
        <w:tc>
          <w:tcPr>
            <w:tcW w:w="31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1CC0" w:rsidRDefault="00751CC0" w:rsidP="00751CC0">
            <w:pPr>
              <w:snapToGrid w:val="0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ind w:left="-70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  <w:tr w:rsidR="00751CC0" w:rsidTr="00751CC0">
        <w:trPr>
          <w:jc w:val="center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  <w:tc>
          <w:tcPr>
            <w:tcW w:w="3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</w:p>
        </w:tc>
      </w:tr>
    </w:tbl>
    <w:p w:rsidR="00A76FB6" w:rsidRDefault="00A76FB6">
      <w:pPr>
        <w:pStyle w:val="Ttulo3"/>
        <w:ind w:left="0" w:hanging="426"/>
      </w:pPr>
      <w:r>
        <w:t xml:space="preserve">         </w:t>
      </w:r>
    </w:p>
    <w:p w:rsidR="00A76FB6" w:rsidRDefault="00A76FB6"/>
    <w:p w:rsidR="00A76FB6" w:rsidRDefault="00A76FB6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388"/>
        <w:gridCol w:w="4757"/>
      </w:tblGrid>
      <w:tr w:rsidR="00A76FB6">
        <w:trPr>
          <w:trHeight w:val="397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Cs w:val="28"/>
              </w:rPr>
              <w:t>OBJETIVOS DE ESTA ACCIÓN COMERCIAL:</w:t>
            </w:r>
          </w:p>
        </w:tc>
      </w:tr>
      <w:tr w:rsidR="00A76FB6">
        <w:trPr>
          <w:trHeight w:val="397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Estudio de Mercado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E41129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 w:rsidR="00A76FB6"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</w:t>
            </w:r>
            <w:r w:rsidR="00A76FB6">
              <w:rPr>
                <w:rFonts w:ascii="Helvetica" w:hAnsi="Helvetica"/>
                <w:b w:val="0"/>
                <w:bCs w:val="0"/>
                <w:sz w:val="22"/>
                <w:szCs w:val="22"/>
              </w:rPr>
              <w:t>Búsqueda de distribuidor</w:t>
            </w:r>
          </w:p>
        </w:tc>
      </w:tr>
      <w:tr w:rsidR="00A76FB6">
        <w:trPr>
          <w:trHeight w:val="397"/>
          <w:jc w:val="center"/>
        </w:trPr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bCs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b w:val="0"/>
                <w:bCs w:val="0"/>
                <w:sz w:val="22"/>
                <w:szCs w:val="22"/>
              </w:rPr>
              <w:t>Búsqueda de agente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Visita a clientes</w:t>
            </w:r>
          </w:p>
        </w:tc>
      </w:tr>
      <w:tr w:rsidR="00A76FB6">
        <w:trPr>
          <w:trHeight w:val="397"/>
          <w:jc w:val="center"/>
        </w:trPr>
        <w:tc>
          <w:tcPr>
            <w:tcW w:w="10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b w:val="0"/>
                <w:sz w:val="22"/>
                <w:szCs w:val="22"/>
              </w:rPr>
            </w:pPr>
            <w:r>
              <w:rPr>
                <w:rFonts w:ascii="Wingdings" w:hAnsi="Wingdings"/>
                <w:b w:val="0"/>
                <w:sz w:val="22"/>
                <w:szCs w:val="22"/>
                <w:lang w:val="en-US"/>
              </w:rPr>
              <w:t></w:t>
            </w:r>
            <w:r>
              <w:rPr>
                <w:rFonts w:ascii="Helvetica" w:hAnsi="Helvetica"/>
                <w:b w:val="0"/>
                <w:sz w:val="22"/>
                <w:szCs w:val="22"/>
              </w:rPr>
              <w:t xml:space="preserve"> Otros (por favor, especificar):</w:t>
            </w:r>
          </w:p>
        </w:tc>
      </w:tr>
    </w:tbl>
    <w:p w:rsidR="00A76FB6" w:rsidRDefault="00A76FB6">
      <w:pPr>
        <w:spacing w:line="360" w:lineRule="auto"/>
        <w:ind w:left="-426"/>
        <w:jc w:val="both"/>
      </w:pPr>
    </w:p>
    <w:p w:rsidR="00A76FB6" w:rsidRDefault="00A76FB6">
      <w:pPr>
        <w:spacing w:line="360" w:lineRule="auto"/>
        <w:ind w:left="-426"/>
        <w:jc w:val="both"/>
        <w:rPr>
          <w:rFonts w:ascii="Helvetica" w:hAnsi="Helvetica"/>
          <w:b/>
          <w:sz w:val="28"/>
          <w:szCs w:val="28"/>
          <w:u w:val="single"/>
        </w:rPr>
      </w:pPr>
    </w:p>
    <w:p w:rsidR="00A76FB6" w:rsidRDefault="00A76FB6">
      <w:pPr>
        <w:spacing w:line="360" w:lineRule="auto"/>
        <w:ind w:left="-426"/>
        <w:jc w:val="both"/>
        <w:rPr>
          <w:rFonts w:ascii="Helvetica" w:hAnsi="Helvetica"/>
          <w:b/>
          <w:sz w:val="28"/>
          <w:szCs w:val="2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956"/>
        <w:gridCol w:w="4249"/>
      </w:tblGrid>
      <w:tr w:rsidR="00A76FB6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A76FB6" w:rsidRDefault="00A76FB6">
            <w:pPr>
              <w:pStyle w:val="Ttulo1"/>
              <w:snapToGrid w:val="0"/>
              <w:spacing w:line="360" w:lineRule="auto"/>
              <w:rPr>
                <w:rFonts w:ascii="Helvetica" w:hAnsi="Helvetica"/>
                <w:color w:val="FFFFFF"/>
                <w:szCs w:val="28"/>
              </w:rPr>
            </w:pPr>
            <w:r>
              <w:rPr>
                <w:rFonts w:ascii="Helvetica" w:hAnsi="Helvetica"/>
                <w:color w:val="FFFFFF"/>
                <w:szCs w:val="28"/>
              </w:rPr>
              <w:t>PERFIL DE EMPRESAS SOLICITADAS EN DESTINO: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Importador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Productor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Agente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Mayorista</w:t>
            </w:r>
          </w:p>
        </w:tc>
      </w:tr>
      <w:tr w:rsidR="00A76FB6">
        <w:trPr>
          <w:trHeight w:val="397"/>
          <w:jc w:val="center"/>
        </w:trPr>
        <w:tc>
          <w:tcPr>
            <w:tcW w:w="5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Distribuidor</w:t>
            </w:r>
          </w:p>
        </w:tc>
        <w:tc>
          <w:tcPr>
            <w:tcW w:w="4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</w:rPr>
            </w:pPr>
            <w:r>
              <w:rPr>
                <w:rFonts w:ascii="Wingdings" w:hAnsi="Wingdings"/>
                <w:sz w:val="22"/>
              </w:rPr>
              <w:t></w:t>
            </w:r>
            <w:r>
              <w:rPr>
                <w:rFonts w:ascii="Helvetica" w:hAnsi="Helvetica"/>
                <w:sz w:val="22"/>
              </w:rPr>
              <w:t xml:space="preserve"> Almacenista</w:t>
            </w:r>
          </w:p>
        </w:tc>
      </w:tr>
      <w:tr w:rsidR="00A76FB6">
        <w:trPr>
          <w:trHeight w:val="397"/>
          <w:jc w:val="center"/>
        </w:trPr>
        <w:tc>
          <w:tcPr>
            <w:tcW w:w="10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FB6" w:rsidRDefault="00A76FB6">
            <w:pPr>
              <w:snapToGrid w:val="0"/>
              <w:spacing w:line="360" w:lineRule="auto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Otros (por favor, especificar):</w:t>
            </w:r>
          </w:p>
        </w:tc>
      </w:tr>
    </w:tbl>
    <w:p w:rsidR="00A76FB6" w:rsidRDefault="00A76FB6"/>
    <w:p w:rsidR="00A76FB6" w:rsidRDefault="00A76FB6">
      <w:pPr>
        <w:rPr>
          <w:rFonts w:ascii="Helvetica" w:hAnsi="Helvetica"/>
          <w:b/>
          <w:sz w:val="22"/>
        </w:rPr>
      </w:pPr>
    </w:p>
    <w:p w:rsidR="00A76FB6" w:rsidRDefault="00A76FB6">
      <w:pPr>
        <w:rPr>
          <w:rFonts w:ascii="Helvetica" w:hAnsi="Helvetica"/>
          <w:b/>
          <w:sz w:val="22"/>
        </w:rPr>
      </w:pPr>
    </w:p>
    <w:p w:rsidR="00751CC0" w:rsidRDefault="00751CC0" w:rsidP="00751CC0">
      <w:pPr>
        <w:rPr>
          <w:rFonts w:ascii="Helvetica" w:hAnsi="Helvetica"/>
          <w:sz w:val="22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lastRenderedPageBreak/>
              <w:t>BREVE DESCRIPCIÓN DE LA EMPRESA PARTICIPANTE EN ESPAÑOL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751CC0" w:rsidRDefault="00751CC0" w:rsidP="00751CC0"/>
    <w:p w:rsidR="00751CC0" w:rsidRDefault="00751CC0" w:rsidP="00751CC0">
      <w:pPr>
        <w:rPr>
          <w:rFonts w:ascii="Helvetica" w:hAnsi="Helvetica"/>
          <w:sz w:val="22"/>
          <w:szCs w:val="20"/>
        </w:rPr>
      </w:pPr>
    </w:p>
    <w:p w:rsidR="00751CC0" w:rsidRDefault="00751CC0" w:rsidP="00751CC0">
      <w:pPr>
        <w:rPr>
          <w:rFonts w:ascii="Helvetica" w:hAnsi="Helvetic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</w:pPr>
            <w:r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BREVE DESCRIPCIÓN DE LA EMPRESA PARTICIPANTE EN INGLÉS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751CC0" w:rsidRDefault="00751CC0" w:rsidP="00751CC0"/>
    <w:p w:rsidR="00751CC0" w:rsidRDefault="00751CC0" w:rsidP="00751CC0">
      <w:pPr>
        <w:rPr>
          <w:rFonts w:ascii="Helvetica" w:hAnsi="Helvetica"/>
          <w:sz w:val="22"/>
        </w:rPr>
      </w:pPr>
    </w:p>
    <w:p w:rsidR="00751CC0" w:rsidRDefault="00751CC0" w:rsidP="00751CC0">
      <w:pPr>
        <w:rPr>
          <w:rFonts w:ascii="Helvetica" w:hAnsi="Helvetica"/>
          <w:sz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45"/>
      </w:tblGrid>
      <w:tr w:rsidR="00751CC0" w:rsidTr="00751CC0">
        <w:trPr>
          <w:trHeight w:val="418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color w:val="FFFFFF"/>
                <w:sz w:val="24"/>
                <w:szCs w:val="24"/>
              </w:rPr>
            </w:pPr>
            <w:r w:rsidRPr="00751CC0">
              <w:rPr>
                <w:rFonts w:ascii="Helvetica" w:hAnsi="Helvetica"/>
                <w:color w:val="FFFFFF"/>
                <w:sz w:val="28"/>
                <w:szCs w:val="24"/>
                <w:lang w:val="es-ES"/>
              </w:rPr>
              <w:t>OBSERVACIONES Y COMENTARIOS QUE PUEDAN AYUDAR A LA HORA DE ELABORAR SU AGENDA DE ENTREVISTAS</w:t>
            </w:r>
          </w:p>
        </w:tc>
      </w:tr>
      <w:tr w:rsidR="00751CC0" w:rsidTr="00751CC0">
        <w:trPr>
          <w:trHeight w:val="2002"/>
          <w:jc w:val="center"/>
        </w:trPr>
        <w:tc>
          <w:tcPr>
            <w:tcW w:w="10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CC0" w:rsidRDefault="00751CC0" w:rsidP="00751CC0">
            <w:pPr>
              <w:pStyle w:val="Textoindependiente"/>
              <w:snapToGrid w:val="0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  <w:p w:rsidR="00751CC0" w:rsidRDefault="00751CC0" w:rsidP="00751CC0">
            <w:pPr>
              <w:pStyle w:val="Textoindependiente"/>
              <w:spacing w:line="360" w:lineRule="auto"/>
              <w:rPr>
                <w:rFonts w:ascii="Helvetica" w:hAnsi="Helvetica"/>
                <w:sz w:val="22"/>
                <w:lang w:val="es-ES"/>
              </w:rPr>
            </w:pPr>
          </w:p>
        </w:tc>
      </w:tr>
    </w:tbl>
    <w:p w:rsidR="00A76FB6" w:rsidRDefault="00A76FB6">
      <w:pPr>
        <w:jc w:val="both"/>
      </w:pPr>
    </w:p>
    <w:sectPr w:rsidR="00A76FB6" w:rsidSect="00912104">
      <w:headerReference w:type="default" r:id="rId7"/>
      <w:footnotePr>
        <w:pos w:val="beneathText"/>
      </w:footnotePr>
      <w:pgSz w:w="11905" w:h="16837"/>
      <w:pgMar w:top="2694" w:right="1701" w:bottom="1417" w:left="1701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62A" w:rsidRDefault="0052062A">
      <w:r>
        <w:separator/>
      </w:r>
    </w:p>
  </w:endnote>
  <w:endnote w:type="continuationSeparator" w:id="0">
    <w:p w:rsidR="0052062A" w:rsidRDefault="00520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62A" w:rsidRDefault="0052062A">
      <w:r>
        <w:separator/>
      </w:r>
    </w:p>
  </w:footnote>
  <w:footnote w:type="continuationSeparator" w:id="0">
    <w:p w:rsidR="0052062A" w:rsidRDefault="00520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CC0" w:rsidRDefault="00CD682C">
    <w:pPr>
      <w:pStyle w:val="Encabezado"/>
      <w:tabs>
        <w:tab w:val="clear" w:pos="4252"/>
      </w:tabs>
      <w:ind w:hanging="426"/>
    </w:pPr>
    <w:r>
      <w:rPr>
        <w:noProof/>
        <w:lang w:eastAsia="es-ES"/>
      </w:rPr>
      <w:drawing>
        <wp:inline distT="0" distB="0" distL="0" distR="0">
          <wp:extent cx="1771650" cy="7429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8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62CBE"/>
    <w:rsid w:val="00063D53"/>
    <w:rsid w:val="000C63A2"/>
    <w:rsid w:val="001911EF"/>
    <w:rsid w:val="001B2661"/>
    <w:rsid w:val="001E228E"/>
    <w:rsid w:val="001E590C"/>
    <w:rsid w:val="00215348"/>
    <w:rsid w:val="00250BB5"/>
    <w:rsid w:val="0035015E"/>
    <w:rsid w:val="003D2B1B"/>
    <w:rsid w:val="00462CBE"/>
    <w:rsid w:val="004E4D56"/>
    <w:rsid w:val="004F3718"/>
    <w:rsid w:val="0052062A"/>
    <w:rsid w:val="00533A4C"/>
    <w:rsid w:val="005517F7"/>
    <w:rsid w:val="0058012A"/>
    <w:rsid w:val="005E702C"/>
    <w:rsid w:val="00602D92"/>
    <w:rsid w:val="006676E0"/>
    <w:rsid w:val="006E6C0D"/>
    <w:rsid w:val="00751CC0"/>
    <w:rsid w:val="0075576F"/>
    <w:rsid w:val="007570FD"/>
    <w:rsid w:val="00777A18"/>
    <w:rsid w:val="007C73B2"/>
    <w:rsid w:val="007E1C06"/>
    <w:rsid w:val="007E1F32"/>
    <w:rsid w:val="008C62AD"/>
    <w:rsid w:val="00912104"/>
    <w:rsid w:val="009A661D"/>
    <w:rsid w:val="00A055E0"/>
    <w:rsid w:val="00A76FB6"/>
    <w:rsid w:val="00B45C88"/>
    <w:rsid w:val="00B82628"/>
    <w:rsid w:val="00BF171B"/>
    <w:rsid w:val="00CA6F5E"/>
    <w:rsid w:val="00CD682C"/>
    <w:rsid w:val="00D04E05"/>
    <w:rsid w:val="00D4477C"/>
    <w:rsid w:val="00DF00C6"/>
    <w:rsid w:val="00E16277"/>
    <w:rsid w:val="00E3457C"/>
    <w:rsid w:val="00E41129"/>
    <w:rsid w:val="00E67604"/>
    <w:rsid w:val="00E9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4"/>
    <w:pPr>
      <w:suppressAutoHyphens/>
    </w:pPr>
    <w:rPr>
      <w:rFonts w:cs="Calibri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912104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rsid w:val="00912104"/>
    <w:pPr>
      <w:keepNext/>
      <w:tabs>
        <w:tab w:val="num" w:pos="576"/>
      </w:tabs>
      <w:ind w:left="576" w:hanging="576"/>
      <w:outlineLvl w:val="1"/>
    </w:pPr>
    <w:rPr>
      <w:rFonts w:ascii="Helvetica" w:hAnsi="Helvetica"/>
      <w:b/>
      <w:bCs/>
      <w:sz w:val="26"/>
      <w:szCs w:val="26"/>
      <w:u w:val="single"/>
    </w:rPr>
  </w:style>
  <w:style w:type="paragraph" w:styleId="Ttulo3">
    <w:name w:val="heading 3"/>
    <w:basedOn w:val="Normal"/>
    <w:next w:val="Normal"/>
    <w:qFormat/>
    <w:rsid w:val="0091210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12104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912104"/>
    <w:pPr>
      <w:keepNext/>
      <w:snapToGrid w:val="0"/>
      <w:spacing w:line="360" w:lineRule="auto"/>
      <w:jc w:val="center"/>
      <w:outlineLvl w:val="4"/>
    </w:pPr>
    <w:rPr>
      <w:rFonts w:ascii="Helvetica" w:hAnsi="Helvetica"/>
      <w:b/>
      <w:bCs/>
      <w:sz w:val="22"/>
    </w:rPr>
  </w:style>
  <w:style w:type="paragraph" w:styleId="Ttulo6">
    <w:name w:val="heading 6"/>
    <w:basedOn w:val="Normal"/>
    <w:next w:val="Normal"/>
    <w:qFormat/>
    <w:rsid w:val="00912104"/>
    <w:pPr>
      <w:keepNext/>
      <w:tabs>
        <w:tab w:val="num" w:pos="1152"/>
      </w:tabs>
      <w:ind w:left="1152" w:hanging="1152"/>
      <w:jc w:val="center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3z1">
    <w:name w:val="WW8Num3z1"/>
    <w:rsid w:val="00912104"/>
    <w:rPr>
      <w:rFonts w:ascii="Courier New" w:hAnsi="Courier New" w:cs="Courier New"/>
    </w:rPr>
  </w:style>
  <w:style w:type="character" w:customStyle="1" w:styleId="WW8Num3z3">
    <w:name w:val="WW8Num3z3"/>
    <w:rsid w:val="00912104"/>
    <w:rPr>
      <w:rFonts w:ascii="Symbol" w:hAnsi="Symbol"/>
    </w:rPr>
  </w:style>
  <w:style w:type="character" w:customStyle="1" w:styleId="WW8Num4z1">
    <w:name w:val="WW8Num4z1"/>
    <w:rsid w:val="00912104"/>
    <w:rPr>
      <w:rFonts w:ascii="Courier New" w:hAnsi="Courier New" w:cs="Courier New"/>
    </w:rPr>
  </w:style>
  <w:style w:type="character" w:customStyle="1" w:styleId="WW8Num4z2">
    <w:name w:val="WW8Num4z2"/>
    <w:rsid w:val="00912104"/>
    <w:rPr>
      <w:rFonts w:ascii="Wingdings" w:hAnsi="Wingdings"/>
    </w:rPr>
  </w:style>
  <w:style w:type="character" w:customStyle="1" w:styleId="WW8Num4z3">
    <w:name w:val="WW8Num4z3"/>
    <w:rsid w:val="00912104"/>
    <w:rPr>
      <w:rFonts w:ascii="Symbol" w:hAnsi="Symbol"/>
    </w:rPr>
  </w:style>
  <w:style w:type="character" w:customStyle="1" w:styleId="Absatz-Standardschriftart">
    <w:name w:val="Absatz-Standardschriftart"/>
    <w:rsid w:val="00912104"/>
  </w:style>
  <w:style w:type="character" w:customStyle="1" w:styleId="WW-Absatz-Standardschriftart">
    <w:name w:val="WW-Absatz-Standardschriftart"/>
    <w:rsid w:val="00912104"/>
  </w:style>
  <w:style w:type="character" w:customStyle="1" w:styleId="WW-Absatz-Standardschriftart1">
    <w:name w:val="WW-Absatz-Standardschriftart1"/>
    <w:rsid w:val="00912104"/>
  </w:style>
  <w:style w:type="character" w:customStyle="1" w:styleId="WW-Absatz-Standardschriftart11">
    <w:name w:val="WW-Absatz-Standardschriftart11"/>
    <w:rsid w:val="00912104"/>
  </w:style>
  <w:style w:type="character" w:customStyle="1" w:styleId="WW-Absatz-Standardschriftart111">
    <w:name w:val="WW-Absatz-Standardschriftart111"/>
    <w:rsid w:val="00912104"/>
  </w:style>
  <w:style w:type="character" w:customStyle="1" w:styleId="WW-Absatz-Standardschriftart1111">
    <w:name w:val="WW-Absatz-Standardschriftart1111"/>
    <w:rsid w:val="00912104"/>
  </w:style>
  <w:style w:type="character" w:customStyle="1" w:styleId="WW-Absatz-Standardschriftart11111">
    <w:name w:val="WW-Absatz-Standardschriftart11111"/>
    <w:rsid w:val="00912104"/>
  </w:style>
  <w:style w:type="character" w:customStyle="1" w:styleId="WW8Num1z0">
    <w:name w:val="WW8Num1z0"/>
    <w:rsid w:val="00912104"/>
    <w:rPr>
      <w:rFonts w:ascii="Tahoma" w:hAnsi="Tahoma" w:cs="Tahoma"/>
    </w:rPr>
  </w:style>
  <w:style w:type="character" w:customStyle="1" w:styleId="WW8Num2z1">
    <w:name w:val="WW8Num2z1"/>
    <w:rsid w:val="00912104"/>
    <w:rPr>
      <w:rFonts w:ascii="Wingdings" w:hAnsi="Wingdings"/>
      <w:sz w:val="16"/>
    </w:rPr>
  </w:style>
  <w:style w:type="character" w:customStyle="1" w:styleId="WW8Num2z3">
    <w:name w:val="WW8Num2z3"/>
    <w:rsid w:val="00912104"/>
    <w:rPr>
      <w:b w:val="0"/>
      <w:i w:val="0"/>
    </w:rPr>
  </w:style>
  <w:style w:type="character" w:customStyle="1" w:styleId="WW8Num3z0">
    <w:name w:val="WW8Num3z0"/>
    <w:rsid w:val="00912104"/>
    <w:rPr>
      <w:rFonts w:ascii="Tahoma" w:eastAsia="Times New Roman" w:hAnsi="Tahoma" w:cs="Tahoma"/>
    </w:rPr>
  </w:style>
  <w:style w:type="character" w:customStyle="1" w:styleId="WW8Num3z2">
    <w:name w:val="WW8Num3z2"/>
    <w:rsid w:val="00912104"/>
    <w:rPr>
      <w:rFonts w:ascii="Wingdings" w:hAnsi="Wingdings"/>
    </w:rPr>
  </w:style>
  <w:style w:type="character" w:customStyle="1" w:styleId="WW8Num4z0">
    <w:name w:val="WW8Num4z0"/>
    <w:rsid w:val="00912104"/>
    <w:rPr>
      <w:rFonts w:ascii="Tahoma" w:eastAsia="Times New Roman" w:hAnsi="Tahoma" w:cs="Tahoma"/>
    </w:rPr>
  </w:style>
  <w:style w:type="character" w:customStyle="1" w:styleId="WW8Num5z0">
    <w:name w:val="WW8Num5z0"/>
    <w:rsid w:val="00912104"/>
    <w:rPr>
      <w:rFonts w:ascii="Helvetica" w:eastAsia="Times New Roman" w:hAnsi="Helvetica" w:cs="Times New Roman"/>
    </w:rPr>
  </w:style>
  <w:style w:type="character" w:customStyle="1" w:styleId="WW8Num5z1">
    <w:name w:val="WW8Num5z1"/>
    <w:rsid w:val="00912104"/>
    <w:rPr>
      <w:rFonts w:ascii="Courier New" w:hAnsi="Courier New" w:cs="Courier New"/>
    </w:rPr>
  </w:style>
  <w:style w:type="character" w:customStyle="1" w:styleId="WW8Num5z2">
    <w:name w:val="WW8Num5z2"/>
    <w:rsid w:val="00912104"/>
    <w:rPr>
      <w:rFonts w:ascii="Wingdings" w:hAnsi="Wingdings"/>
    </w:rPr>
  </w:style>
  <w:style w:type="character" w:customStyle="1" w:styleId="WW8Num5z3">
    <w:name w:val="WW8Num5z3"/>
    <w:rsid w:val="00912104"/>
    <w:rPr>
      <w:rFonts w:ascii="Symbol" w:hAnsi="Symbol"/>
    </w:rPr>
  </w:style>
  <w:style w:type="character" w:customStyle="1" w:styleId="WW8Num6z1">
    <w:name w:val="WW8Num6z1"/>
    <w:rsid w:val="00912104"/>
    <w:rPr>
      <w:rFonts w:ascii="Wingdings" w:hAnsi="Wingdings"/>
      <w:sz w:val="16"/>
    </w:rPr>
  </w:style>
  <w:style w:type="character" w:customStyle="1" w:styleId="WW8Num6z2">
    <w:name w:val="WW8Num6z2"/>
    <w:rsid w:val="00912104"/>
    <w:rPr>
      <w:rFonts w:ascii="Courier New" w:hAnsi="Courier New" w:cs="Courier New"/>
    </w:rPr>
  </w:style>
  <w:style w:type="character" w:customStyle="1" w:styleId="WW8Num6z3">
    <w:name w:val="WW8Num6z3"/>
    <w:rsid w:val="00912104"/>
    <w:rPr>
      <w:b w:val="0"/>
      <w:i w:val="0"/>
    </w:rPr>
  </w:style>
  <w:style w:type="character" w:customStyle="1" w:styleId="WW8Num7z0">
    <w:name w:val="WW8Num7z0"/>
    <w:rsid w:val="00912104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912104"/>
    <w:rPr>
      <w:rFonts w:ascii="Courier New" w:hAnsi="Courier New"/>
    </w:rPr>
  </w:style>
  <w:style w:type="character" w:customStyle="1" w:styleId="WW8Num7z2">
    <w:name w:val="WW8Num7z2"/>
    <w:rsid w:val="00912104"/>
    <w:rPr>
      <w:rFonts w:ascii="Wingdings" w:hAnsi="Wingdings"/>
    </w:rPr>
  </w:style>
  <w:style w:type="character" w:customStyle="1" w:styleId="WW8Num7z3">
    <w:name w:val="WW8Num7z3"/>
    <w:rsid w:val="00912104"/>
    <w:rPr>
      <w:rFonts w:ascii="Symbol" w:hAnsi="Symbol"/>
    </w:rPr>
  </w:style>
  <w:style w:type="character" w:customStyle="1" w:styleId="EncabezadoCar">
    <w:name w:val="Encabezado Car"/>
    <w:basedOn w:val="Fuentedeprrafopredeter"/>
    <w:rsid w:val="00912104"/>
  </w:style>
  <w:style w:type="character" w:customStyle="1" w:styleId="PiedepginaCar">
    <w:name w:val="Pie de página Car"/>
    <w:basedOn w:val="Fuentedeprrafopredeter"/>
    <w:rsid w:val="00912104"/>
  </w:style>
  <w:style w:type="character" w:customStyle="1" w:styleId="TextodegloboCar">
    <w:name w:val="Texto de globo Car"/>
    <w:rsid w:val="00912104"/>
    <w:rPr>
      <w:rFonts w:ascii="Tahoma" w:hAnsi="Tahoma" w:cs="Tahoma"/>
      <w:sz w:val="16"/>
      <w:szCs w:val="16"/>
    </w:rPr>
  </w:style>
  <w:style w:type="character" w:customStyle="1" w:styleId="Ttulo2Car">
    <w:name w:val="Título 2 Car"/>
    <w:rsid w:val="00912104"/>
    <w:rPr>
      <w:rFonts w:ascii="Helvetica" w:eastAsia="Times New Roman" w:hAnsi="Helvetica" w:cs="Times New Roman"/>
      <w:b/>
      <w:bCs/>
      <w:sz w:val="26"/>
      <w:szCs w:val="26"/>
      <w:u w:val="single"/>
    </w:rPr>
  </w:style>
  <w:style w:type="character" w:customStyle="1" w:styleId="Ttulo6Car">
    <w:name w:val="Título 6 Car"/>
    <w:rsid w:val="0091210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ipervnculo">
    <w:name w:val="Hyperlink"/>
    <w:semiHidden/>
    <w:rsid w:val="00912104"/>
    <w:rPr>
      <w:color w:val="0000FF"/>
      <w:u w:val="single"/>
    </w:rPr>
  </w:style>
  <w:style w:type="character" w:customStyle="1" w:styleId="Ttulo1Car">
    <w:name w:val="Título 1 Car"/>
    <w:rsid w:val="0091210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xtoindependienteCar">
    <w:name w:val="Texto independiente Car"/>
    <w:rsid w:val="00912104"/>
    <w:rPr>
      <w:rFonts w:ascii="CG Times (W1)" w:eastAsia="Times New Roman" w:hAnsi="CG Times (W1)"/>
      <w:lang w:val="es-ES_tradnl"/>
    </w:rPr>
  </w:style>
  <w:style w:type="character" w:customStyle="1" w:styleId="Ttulo3Car">
    <w:name w:val="Título 3 Car"/>
    <w:rsid w:val="009121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rsid w:val="009121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SubttuloCar">
    <w:name w:val="Subtítulo Car"/>
    <w:rsid w:val="00912104"/>
    <w:rPr>
      <w:rFonts w:ascii="Tahoma" w:eastAsia="Times New Roman" w:hAnsi="Tahoma"/>
      <w:b/>
      <w:sz w:val="22"/>
      <w:lang w:val="en-GB"/>
    </w:rPr>
  </w:style>
  <w:style w:type="paragraph" w:styleId="Encabezado">
    <w:name w:val="header"/>
    <w:basedOn w:val="Normal"/>
    <w:next w:val="Textoindependiente"/>
    <w:semiHidden/>
    <w:rsid w:val="0091210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912104"/>
    <w:pPr>
      <w:spacing w:after="120"/>
    </w:pPr>
    <w:rPr>
      <w:rFonts w:ascii="CG Times (W1)" w:hAnsi="CG Times (W1)"/>
      <w:sz w:val="20"/>
      <w:szCs w:val="20"/>
      <w:lang w:val="es-ES_tradnl"/>
    </w:rPr>
  </w:style>
  <w:style w:type="paragraph" w:styleId="Lista">
    <w:name w:val="List"/>
    <w:basedOn w:val="Textoindependiente"/>
    <w:semiHidden/>
    <w:rsid w:val="00912104"/>
    <w:rPr>
      <w:rFonts w:cs="Tahoma"/>
    </w:rPr>
  </w:style>
  <w:style w:type="paragraph" w:customStyle="1" w:styleId="Etiqueta">
    <w:name w:val="Etiqueta"/>
    <w:basedOn w:val="Normal"/>
    <w:rsid w:val="0091210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912104"/>
    <w:pPr>
      <w:suppressLineNumbers/>
    </w:pPr>
    <w:rPr>
      <w:rFonts w:cs="Tahoma"/>
    </w:rPr>
  </w:style>
  <w:style w:type="paragraph" w:styleId="Piedepgina">
    <w:name w:val="footer"/>
    <w:basedOn w:val="Normal"/>
    <w:semiHidden/>
    <w:rsid w:val="0091210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sid w:val="00912104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Textoindependiente"/>
    <w:qFormat/>
    <w:rsid w:val="00912104"/>
    <w:pPr>
      <w:jc w:val="center"/>
    </w:pPr>
    <w:rPr>
      <w:rFonts w:ascii="Tahoma" w:hAnsi="Tahoma"/>
      <w:b/>
      <w:sz w:val="22"/>
      <w:szCs w:val="20"/>
      <w:lang w:val="en-GB"/>
    </w:rPr>
  </w:style>
  <w:style w:type="paragraph" w:customStyle="1" w:styleId="Contenidodelatabla">
    <w:name w:val="Contenido de la tabla"/>
    <w:basedOn w:val="Normal"/>
    <w:rsid w:val="00912104"/>
    <w:pPr>
      <w:suppressLineNumbers/>
    </w:pPr>
  </w:style>
  <w:style w:type="paragraph" w:customStyle="1" w:styleId="Encabezadodelatabla">
    <w:name w:val="Encabezado de la tabla"/>
    <w:basedOn w:val="Contenidodelatabla"/>
    <w:rsid w:val="0091210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INSCRIPCIÓN EN ACCIÓN COMERCIAL</vt:lpstr>
    </vt:vector>
  </TitlesOfParts>
  <Company>COCIZ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INSCRIPCIÓN EN ACCIÓN COMERCIAL</dc:title>
  <dc:creator>jandoneg</dc:creator>
  <cp:lastModifiedBy>mchylak</cp:lastModifiedBy>
  <cp:revision>3</cp:revision>
  <cp:lastPrinted>2010-07-16T11:13:00Z</cp:lastPrinted>
  <dcterms:created xsi:type="dcterms:W3CDTF">2017-05-31T08:39:00Z</dcterms:created>
  <dcterms:modified xsi:type="dcterms:W3CDTF">2017-05-31T08:40:00Z</dcterms:modified>
</cp:coreProperties>
</file>