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B6" w:rsidRDefault="006676E0">
      <w:pPr>
        <w:jc w:val="center"/>
        <w:rPr>
          <w:rFonts w:ascii="Helvetica" w:hAnsi="Helvetica" w:cs="Tahoma"/>
          <w:b/>
          <w:sz w:val="28"/>
          <w:szCs w:val="28"/>
        </w:rPr>
      </w:pPr>
      <w:r>
        <w:rPr>
          <w:rFonts w:ascii="Helvetica" w:hAnsi="Helvetica" w:cs="Tahoma"/>
          <w:b/>
          <w:sz w:val="28"/>
          <w:szCs w:val="28"/>
        </w:rPr>
        <w:t>F</w:t>
      </w:r>
      <w:r w:rsidR="005E702C">
        <w:rPr>
          <w:rFonts w:ascii="Helvetica" w:hAnsi="Helvetica" w:cs="Tahoma"/>
          <w:b/>
          <w:sz w:val="28"/>
          <w:szCs w:val="28"/>
        </w:rPr>
        <w:t>ORMULARIO</w:t>
      </w:r>
      <w:r>
        <w:rPr>
          <w:rFonts w:ascii="Helvetica" w:hAnsi="Helvetica" w:cs="Tahoma"/>
          <w:b/>
          <w:sz w:val="28"/>
          <w:szCs w:val="28"/>
        </w:rPr>
        <w:t xml:space="preserve"> PARA AGENDA DE TRABAJO</w:t>
      </w:r>
    </w:p>
    <w:p w:rsidR="00A76FB6" w:rsidRDefault="00A76FB6">
      <w:pPr>
        <w:pStyle w:val="Subttulo"/>
        <w:rPr>
          <w:rFonts w:ascii="Helvetica" w:hAnsi="Helvetica"/>
          <w:sz w:val="24"/>
          <w:szCs w:val="24"/>
          <w:u w:val="single"/>
          <w:lang w:val="es-ES"/>
        </w:rPr>
      </w:pPr>
    </w:p>
    <w:p w:rsidR="00A76FB6" w:rsidRDefault="00A76FB6" w:rsidP="00CA6F5E">
      <w:pPr>
        <w:pStyle w:val="Subttulo"/>
        <w:ind w:right="-995" w:hanging="993"/>
        <w:rPr>
          <w:rFonts w:ascii="Helvetica" w:hAnsi="Helvetica"/>
          <w:sz w:val="24"/>
          <w:szCs w:val="24"/>
          <w:u w:val="single"/>
          <w:lang w:val="es-ES"/>
        </w:rPr>
      </w:pPr>
      <w:r>
        <w:rPr>
          <w:rFonts w:ascii="Helvetica" w:hAnsi="Helvetica"/>
          <w:sz w:val="24"/>
          <w:szCs w:val="24"/>
          <w:u w:val="single"/>
          <w:lang w:val="es-ES"/>
        </w:rPr>
        <w:t>MISIÓN COMERCIAL</w:t>
      </w:r>
      <w:r w:rsidR="00462CBE">
        <w:rPr>
          <w:rFonts w:ascii="Helvetica" w:hAnsi="Helvetica"/>
          <w:sz w:val="24"/>
          <w:szCs w:val="24"/>
          <w:u w:val="single"/>
          <w:lang w:val="es-ES"/>
        </w:rPr>
        <w:t xml:space="preserve"> A </w:t>
      </w:r>
      <w:r w:rsidR="005E702C">
        <w:rPr>
          <w:rFonts w:ascii="Helvetica" w:hAnsi="Helvetica"/>
          <w:sz w:val="24"/>
          <w:szCs w:val="24"/>
          <w:u w:val="single"/>
          <w:lang w:val="es-ES"/>
        </w:rPr>
        <w:t>POLONIA Y HUNGRÍA 2016</w:t>
      </w:r>
      <w:r w:rsidR="00777A18">
        <w:rPr>
          <w:rFonts w:ascii="Helvetica" w:hAnsi="Helvetica"/>
          <w:sz w:val="24"/>
          <w:szCs w:val="24"/>
          <w:u w:val="single"/>
          <w:lang w:val="es-ES"/>
        </w:rPr>
        <w:t xml:space="preserve"> </w:t>
      </w:r>
    </w:p>
    <w:p w:rsidR="00A76FB6" w:rsidRDefault="00A76FB6">
      <w:pPr>
        <w:pStyle w:val="Subttulo"/>
        <w:rPr>
          <w:rFonts w:ascii="Helvetica" w:hAnsi="Helvetica"/>
          <w:u w:val="single"/>
          <w:lang w:val="es-ES"/>
        </w:rPr>
      </w:pPr>
    </w:p>
    <w:tbl>
      <w:tblPr>
        <w:tblW w:w="1028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84"/>
        <w:gridCol w:w="4896"/>
      </w:tblGrid>
      <w:tr w:rsidR="00A76FB6" w:rsidTr="005517F7">
        <w:trPr>
          <w:cantSplit/>
          <w:trHeight w:val="352"/>
          <w:jc w:val="center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caps/>
                <w:color w:val="FFFFFF"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b/>
                <w:color w:val="FFFFFF"/>
                <w:sz w:val="28"/>
                <w:szCs w:val="28"/>
              </w:rPr>
              <w:t>DATOS DE LA EMPRESA</w:t>
            </w:r>
            <w:r>
              <w:rPr>
                <w:rFonts w:ascii="Helvetica" w:hAnsi="Helvetica"/>
                <w:b/>
                <w:caps/>
                <w:color w:val="FFFFFF"/>
                <w:sz w:val="28"/>
                <w:szCs w:val="28"/>
              </w:rPr>
              <w:t>:</w:t>
            </w:r>
          </w:p>
        </w:tc>
      </w:tr>
      <w:tr w:rsidR="00A76FB6" w:rsidTr="005517F7">
        <w:trPr>
          <w:cantSplit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bCs/>
                <w:sz w:val="22"/>
              </w:rPr>
              <w:t>Nombre de la empresa</w:t>
            </w:r>
            <w:r>
              <w:rPr>
                <w:rFonts w:ascii="Helvetica" w:hAnsi="Helvetica"/>
                <w:b/>
                <w:sz w:val="22"/>
              </w:rPr>
              <w:t xml:space="preserve"> 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CIF: </w:t>
            </w:r>
          </w:p>
        </w:tc>
      </w:tr>
      <w:tr w:rsidR="00A76FB6" w:rsidTr="005517F7">
        <w:trPr>
          <w:cantSplit/>
          <w:jc w:val="center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Dirección: </w:t>
            </w:r>
          </w:p>
        </w:tc>
      </w:tr>
      <w:tr w:rsidR="00A76FB6" w:rsidTr="005517F7">
        <w:trPr>
          <w:cantSplit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Ciudad: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País: </w:t>
            </w:r>
          </w:p>
        </w:tc>
      </w:tr>
      <w:tr w:rsidR="00A76FB6" w:rsidRPr="00DF00C6" w:rsidTr="005517F7">
        <w:trPr>
          <w:cantSplit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Tel: + 34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FB6" w:rsidRPr="00DF00C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 w:rsidRPr="00DF00C6">
              <w:rPr>
                <w:rFonts w:ascii="Helvetica" w:hAnsi="Helvetica"/>
                <w:b/>
                <w:sz w:val="22"/>
              </w:rPr>
              <w:t xml:space="preserve">Fax:+ 34 </w:t>
            </w:r>
          </w:p>
        </w:tc>
      </w:tr>
      <w:tr w:rsidR="00A76FB6" w:rsidRPr="00DF00C6" w:rsidTr="005517F7">
        <w:trPr>
          <w:cantSplit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Pr="00DF00C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 w:rsidRPr="00DF00C6">
              <w:rPr>
                <w:rFonts w:ascii="Helvetica" w:hAnsi="Helvetica"/>
                <w:b/>
                <w:sz w:val="22"/>
              </w:rPr>
              <w:t xml:space="preserve">Email: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FB6" w:rsidRPr="00DF00C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 w:rsidRPr="00DF00C6">
              <w:rPr>
                <w:rFonts w:ascii="Helvetica" w:hAnsi="Helvetica"/>
                <w:b/>
                <w:sz w:val="22"/>
              </w:rPr>
              <w:t xml:space="preserve">Web: </w:t>
            </w:r>
          </w:p>
        </w:tc>
      </w:tr>
      <w:tr w:rsidR="00A76FB6" w:rsidTr="005517F7">
        <w:trPr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Fecha de constitución de la empresa: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Nº Trabajadores : </w:t>
            </w:r>
          </w:p>
        </w:tc>
      </w:tr>
      <w:tr w:rsidR="00A76FB6" w:rsidTr="005517F7">
        <w:trPr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Capital (  €) 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Facturación ( €) :  </w:t>
            </w:r>
          </w:p>
        </w:tc>
      </w:tr>
      <w:tr w:rsidR="00A76FB6" w:rsidTr="005517F7">
        <w:trPr>
          <w:trHeight w:val="732"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Exportaciones </w:t>
            </w:r>
            <w:proofErr w:type="gramStart"/>
            <w:r>
              <w:rPr>
                <w:rFonts w:ascii="Helvetica" w:hAnsi="Helvetica"/>
                <w:b/>
                <w:sz w:val="22"/>
              </w:rPr>
              <w:t>( %</w:t>
            </w:r>
            <w:proofErr w:type="gramEnd"/>
            <w:r>
              <w:rPr>
                <w:rFonts w:ascii="Helvetica" w:hAnsi="Helvetica"/>
                <w:b/>
                <w:sz w:val="22"/>
              </w:rPr>
              <w:t>) :</w:t>
            </w:r>
          </w:p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ab/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Principales mercados de exportación : </w:t>
            </w:r>
          </w:p>
        </w:tc>
      </w:tr>
      <w:tr w:rsidR="00A76FB6" w:rsidTr="005517F7">
        <w:trPr>
          <w:trHeight w:val="698"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bCs/>
                <w:sz w:val="22"/>
              </w:rPr>
              <w:t>Importaciones (%):</w:t>
            </w:r>
            <w:r>
              <w:rPr>
                <w:rFonts w:ascii="Helvetica" w:hAnsi="Helvetica"/>
                <w:b/>
                <w:sz w:val="22"/>
              </w:rPr>
              <w:t xml:space="preserve">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Principales mercados de importación:</w:t>
            </w:r>
          </w:p>
        </w:tc>
      </w:tr>
      <w:tr w:rsidR="00A76FB6" w:rsidTr="005517F7">
        <w:trPr>
          <w:jc w:val="center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PARTICIPANTE:</w:t>
            </w:r>
          </w:p>
        </w:tc>
      </w:tr>
      <w:tr w:rsidR="00A76FB6" w:rsidTr="005517F7">
        <w:trPr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Nombre: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Email:</w:t>
            </w:r>
          </w:p>
        </w:tc>
      </w:tr>
      <w:tr w:rsidR="00A76FB6" w:rsidTr="005517F7">
        <w:trPr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Cargo: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Idiomas: </w:t>
            </w:r>
          </w:p>
        </w:tc>
      </w:tr>
      <w:tr w:rsidR="00A76FB6" w:rsidTr="005517F7">
        <w:trPr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Teléfono: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Móvil: + 34 </w:t>
            </w:r>
          </w:p>
        </w:tc>
      </w:tr>
    </w:tbl>
    <w:p w:rsidR="00A76FB6" w:rsidRDefault="00A76FB6">
      <w:pPr>
        <w:ind w:left="-851"/>
      </w:pPr>
    </w:p>
    <w:p w:rsidR="00A76FB6" w:rsidRDefault="00A76FB6">
      <w:pPr>
        <w:pStyle w:val="Subttulo"/>
        <w:rPr>
          <w:rFonts w:ascii="Helvetica" w:hAnsi="Helvetica"/>
          <w:lang w:val="es-ES"/>
        </w:rPr>
      </w:pPr>
    </w:p>
    <w:tbl>
      <w:tblPr>
        <w:tblW w:w="1028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84"/>
        <w:gridCol w:w="4896"/>
      </w:tblGrid>
      <w:tr w:rsidR="00A76FB6" w:rsidTr="00602D92">
        <w:trPr>
          <w:cantSplit/>
          <w:trHeight w:val="352"/>
          <w:jc w:val="center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caps/>
                <w:color w:val="FFFFFF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FFFFFF"/>
                <w:sz w:val="28"/>
                <w:szCs w:val="28"/>
              </w:rPr>
              <w:t>AGENDAS DE TRABAJO</w:t>
            </w:r>
            <w:r>
              <w:rPr>
                <w:rFonts w:ascii="Helvetica" w:hAnsi="Helvetica"/>
                <w:b/>
                <w:caps/>
                <w:color w:val="FFFFFF"/>
                <w:sz w:val="28"/>
                <w:szCs w:val="28"/>
              </w:rPr>
              <w:t>:</w:t>
            </w:r>
          </w:p>
        </w:tc>
      </w:tr>
      <w:tr w:rsidR="00A76FB6" w:rsidTr="00602D92">
        <w:trPr>
          <w:cantSplit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</w:p>
        </w:tc>
      </w:tr>
      <w:tr w:rsidR="00A76FB6" w:rsidTr="00602D92">
        <w:trPr>
          <w:cantSplit/>
          <w:jc w:val="center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4" w:color="000000"/>
              </w:pBdr>
              <w:snapToGrid w:val="0"/>
              <w:ind w:left="-851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b/>
              </w:rPr>
              <w:t>¿</w:t>
            </w:r>
            <w:proofErr w:type="gramEnd"/>
            <w:r>
              <w:rPr>
                <w:b/>
              </w:rPr>
              <w:t xml:space="preserve">Desea </w:t>
            </w:r>
            <w:r>
              <w:rPr>
                <w:rFonts w:ascii="Arial" w:hAnsi="Arial" w:cs="Arial"/>
                <w:b/>
              </w:rPr>
              <w:t xml:space="preserve"> ¿</w:t>
            </w:r>
            <w:r>
              <w:rPr>
                <w:rFonts w:ascii="Arial" w:hAnsi="Arial" w:cs="Arial"/>
                <w:b/>
                <w:sz w:val="22"/>
                <w:szCs w:val="22"/>
              </w:rPr>
              <w:t>Desea que se le prepare una agenda de trabajo en</w:t>
            </w:r>
            <w:r w:rsidR="00751CC0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  <w:p w:rsidR="00751CC0" w:rsidRDefault="00751CC0" w:rsidP="00751CC0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4" w:color="000000"/>
              </w:pBdr>
              <w:snapToGrid w:val="0"/>
              <w:ind w:left="-851" w:firstLine="2237"/>
              <w:rPr>
                <w:rFonts w:ascii="Helvetica" w:hAnsi="Helvetica"/>
                <w:b/>
                <w:sz w:val="22"/>
              </w:rPr>
            </w:pPr>
            <w:r>
              <w:rPr>
                <w:rFonts w:ascii="Wingdings" w:hAnsi="Wingdings"/>
                <w:b/>
                <w:sz w:val="22"/>
                <w:szCs w:val="22"/>
                <w:lang w:val="es-CL"/>
              </w:rPr>
              <w:t></w:t>
            </w:r>
            <w:r>
              <w:rPr>
                <w:rFonts w:ascii="Wingdings" w:hAnsi="Wingdings"/>
                <w:b/>
                <w:sz w:val="22"/>
                <w:szCs w:val="22"/>
                <w:lang w:val="es-CL"/>
              </w:rPr>
              <w:t></w:t>
            </w:r>
            <w:r w:rsidR="005E702C">
              <w:rPr>
                <w:rFonts w:ascii="Helvetica" w:hAnsi="Helvetica"/>
                <w:b/>
                <w:sz w:val="22"/>
              </w:rPr>
              <w:t>Polonia</w:t>
            </w:r>
          </w:p>
          <w:p w:rsidR="00751CC0" w:rsidRDefault="00751CC0" w:rsidP="00751CC0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4" w:color="000000"/>
              </w:pBdr>
              <w:snapToGrid w:val="0"/>
              <w:ind w:left="-851" w:firstLine="2237"/>
              <w:rPr>
                <w:rFonts w:ascii="Helvetica" w:hAnsi="Helvetica"/>
                <w:b/>
                <w:sz w:val="22"/>
              </w:rPr>
            </w:pPr>
            <w:r>
              <w:rPr>
                <w:rFonts w:ascii="Wingdings" w:hAnsi="Wingdings"/>
                <w:b/>
                <w:sz w:val="22"/>
                <w:szCs w:val="22"/>
                <w:lang w:val="es-CL"/>
              </w:rPr>
              <w:t></w:t>
            </w:r>
            <w:r>
              <w:rPr>
                <w:rFonts w:ascii="Wingdings" w:hAnsi="Wingdings"/>
                <w:b/>
                <w:sz w:val="22"/>
                <w:szCs w:val="22"/>
                <w:lang w:val="es-CL"/>
              </w:rPr>
              <w:t></w:t>
            </w:r>
            <w:r w:rsidR="005E702C">
              <w:rPr>
                <w:rFonts w:ascii="Helvetica" w:hAnsi="Helvetica"/>
                <w:b/>
                <w:sz w:val="22"/>
              </w:rPr>
              <w:t>Hungría</w:t>
            </w:r>
          </w:p>
          <w:p w:rsidR="00A76FB6" w:rsidRDefault="00A76FB6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4" w:color="000000"/>
              </w:pBdr>
              <w:ind w:left="-85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¿De?</w:t>
            </w:r>
          </w:p>
          <w:p w:rsidR="00A76FB6" w:rsidRDefault="00A76FB6">
            <w:pPr>
              <w:spacing w:after="8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¿Desea disponer de algún día libre? ¿Cuáles?:</w:t>
            </w:r>
          </w:p>
          <w:p w:rsidR="00602D92" w:rsidRDefault="00602D92">
            <w:pPr>
              <w:spacing w:after="8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76FB6" w:rsidRDefault="00A76FB6">
      <w:pPr>
        <w:ind w:left="-851"/>
      </w:pPr>
    </w:p>
    <w:p w:rsidR="00A76FB6" w:rsidRDefault="00A76FB6">
      <w:pPr>
        <w:ind w:left="-851"/>
      </w:pPr>
      <w:r>
        <w:br w:type="page"/>
      </w:r>
    </w:p>
    <w:p w:rsidR="00A76FB6" w:rsidRDefault="00A76FB6"/>
    <w:tbl>
      <w:tblPr>
        <w:tblW w:w="10280" w:type="dxa"/>
        <w:jc w:val="center"/>
        <w:tblInd w:w="16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1"/>
        <w:gridCol w:w="3683"/>
        <w:gridCol w:w="3196"/>
      </w:tblGrid>
      <w:tr w:rsidR="00751CC0" w:rsidTr="00751CC0">
        <w:trPr>
          <w:trHeight w:val="527"/>
          <w:jc w:val="center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751CC0" w:rsidRDefault="00751CC0" w:rsidP="00751CC0">
            <w:pPr>
              <w:snapToGrid w:val="0"/>
              <w:spacing w:line="360" w:lineRule="auto"/>
              <w:rPr>
                <w:rFonts w:ascii="Helvetica" w:hAnsi="Helvetica"/>
                <w:b/>
                <w:color w:val="FFFFFF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FFFFFF"/>
                <w:sz w:val="28"/>
                <w:szCs w:val="28"/>
              </w:rPr>
              <w:t>DESCRIPCIÓN DETALLADA DE LOS PRODUCTOS (ESPAÑOL/INGLÉS):</w:t>
            </w:r>
          </w:p>
        </w:tc>
      </w:tr>
      <w:tr w:rsidR="00751CC0" w:rsidTr="00751CC0">
        <w:trPr>
          <w:cantSplit/>
          <w:trHeight w:val="397"/>
          <w:jc w:val="center"/>
        </w:trPr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51CC0" w:rsidRDefault="00751CC0" w:rsidP="00751CC0">
            <w:pPr>
              <w:snapToGrid w:val="0"/>
              <w:spacing w:line="360" w:lineRule="auto"/>
              <w:jc w:val="center"/>
              <w:rPr>
                <w:rFonts w:ascii="Helvetica" w:hAnsi="Helvetica" w:cs="Helvetica"/>
                <w:b/>
                <w:sz w:val="22"/>
              </w:rPr>
            </w:pPr>
            <w:r>
              <w:rPr>
                <w:rFonts w:ascii="Helvetica" w:hAnsi="Helvetica" w:cs="Helvetica"/>
                <w:b/>
                <w:sz w:val="22"/>
              </w:rPr>
              <w:t>PRODUCTOS/PRODUCTS</w:t>
            </w:r>
          </w:p>
        </w:tc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51CC0" w:rsidRDefault="00751CC0" w:rsidP="00751CC0">
            <w:pPr>
              <w:snapToGrid w:val="0"/>
              <w:spacing w:line="360" w:lineRule="auto"/>
              <w:ind w:left="71" w:hanging="71"/>
              <w:jc w:val="center"/>
              <w:rPr>
                <w:rFonts w:ascii="Helvetica" w:hAnsi="Helvetica" w:cs="Helvetica"/>
                <w:b/>
                <w:sz w:val="22"/>
              </w:rPr>
            </w:pPr>
            <w:r>
              <w:rPr>
                <w:rFonts w:ascii="Helvetica" w:hAnsi="Helvetica" w:cs="Helvetica"/>
                <w:b/>
                <w:sz w:val="22"/>
              </w:rPr>
              <w:t>PARTIDA</w:t>
            </w:r>
          </w:p>
          <w:p w:rsidR="00751CC0" w:rsidRDefault="00751CC0" w:rsidP="00751CC0">
            <w:pPr>
              <w:spacing w:line="360" w:lineRule="auto"/>
              <w:ind w:left="71" w:hanging="71"/>
              <w:jc w:val="center"/>
              <w:rPr>
                <w:rFonts w:ascii="Helvetica" w:hAnsi="Helvetica" w:cs="Helvetica"/>
                <w:b/>
                <w:sz w:val="22"/>
              </w:rPr>
            </w:pPr>
            <w:r>
              <w:rPr>
                <w:rFonts w:ascii="Helvetica" w:hAnsi="Helvetica" w:cs="Helvetica"/>
                <w:b/>
                <w:sz w:val="22"/>
              </w:rPr>
              <w:t>ARANCELARIA</w:t>
            </w:r>
          </w:p>
        </w:tc>
      </w:tr>
      <w:tr w:rsidR="00751CC0" w:rsidTr="00751CC0">
        <w:trPr>
          <w:cantSplit/>
          <w:trHeight w:val="320"/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51CC0" w:rsidRDefault="00751CC0" w:rsidP="00751CC0">
            <w:pPr>
              <w:snapToGrid w:val="0"/>
              <w:spacing w:line="360" w:lineRule="auto"/>
              <w:jc w:val="center"/>
              <w:rPr>
                <w:rFonts w:ascii="Helvetica" w:hAnsi="Helvetica" w:cs="Helvetica"/>
                <w:b/>
                <w:sz w:val="22"/>
              </w:rPr>
            </w:pPr>
            <w:r>
              <w:rPr>
                <w:rFonts w:ascii="Helvetica" w:hAnsi="Helvetica" w:cs="Helvetica"/>
                <w:b/>
                <w:sz w:val="22"/>
              </w:rPr>
              <w:t>Español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51CC0" w:rsidRDefault="00751CC0" w:rsidP="00751CC0">
            <w:pPr>
              <w:snapToGrid w:val="0"/>
              <w:spacing w:line="360" w:lineRule="auto"/>
              <w:jc w:val="center"/>
              <w:rPr>
                <w:rFonts w:ascii="Helvetica" w:hAnsi="Helvetica" w:cs="Helvetica"/>
                <w:b/>
                <w:sz w:val="22"/>
              </w:rPr>
            </w:pPr>
            <w:proofErr w:type="spellStart"/>
            <w:r>
              <w:rPr>
                <w:rFonts w:ascii="Helvetica" w:hAnsi="Helvetica" w:cs="Helvetica"/>
                <w:b/>
                <w:sz w:val="22"/>
              </w:rPr>
              <w:t>English</w:t>
            </w:r>
            <w:proofErr w:type="spellEnd"/>
          </w:p>
        </w:tc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0" w:rsidRDefault="00751CC0" w:rsidP="00751CC0">
            <w:pPr>
              <w:snapToGrid w:val="0"/>
              <w:rPr>
                <w:rFonts w:ascii="Helvetica" w:hAnsi="Helvetica"/>
                <w:sz w:val="22"/>
              </w:rPr>
            </w:pPr>
          </w:p>
        </w:tc>
      </w:tr>
      <w:tr w:rsidR="00751CC0" w:rsidTr="00751CC0">
        <w:trPr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ind w:left="-70"/>
              <w:jc w:val="both"/>
              <w:rPr>
                <w:rFonts w:ascii="Helvetica" w:hAnsi="Helvetica"/>
                <w:sz w:val="22"/>
              </w:rPr>
            </w:pPr>
          </w:p>
        </w:tc>
      </w:tr>
      <w:tr w:rsidR="00751CC0" w:rsidTr="00751CC0">
        <w:trPr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</w:tr>
      <w:tr w:rsidR="00751CC0" w:rsidTr="00751CC0">
        <w:trPr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</w:tr>
      <w:tr w:rsidR="00751CC0" w:rsidTr="00751CC0">
        <w:trPr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</w:tr>
      <w:tr w:rsidR="00751CC0" w:rsidTr="00751CC0">
        <w:trPr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</w:tr>
    </w:tbl>
    <w:p w:rsidR="00A76FB6" w:rsidRDefault="00A76FB6">
      <w:pPr>
        <w:pStyle w:val="Ttulo3"/>
        <w:ind w:left="0" w:hanging="426"/>
      </w:pPr>
      <w:r>
        <w:t xml:space="preserve">         </w:t>
      </w:r>
    </w:p>
    <w:p w:rsidR="00A76FB6" w:rsidRDefault="00A76FB6"/>
    <w:p w:rsidR="00A76FB6" w:rsidRDefault="00A76FB6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88"/>
        <w:gridCol w:w="4757"/>
      </w:tblGrid>
      <w:tr w:rsidR="00A76FB6">
        <w:trPr>
          <w:trHeight w:val="397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A76FB6" w:rsidRDefault="00A76FB6">
            <w:pPr>
              <w:pStyle w:val="Ttulo1"/>
              <w:snapToGrid w:val="0"/>
              <w:spacing w:line="360" w:lineRule="auto"/>
              <w:rPr>
                <w:rFonts w:ascii="Helvetica" w:hAnsi="Helvetica"/>
                <w:color w:val="FFFFFF"/>
                <w:szCs w:val="28"/>
              </w:rPr>
            </w:pPr>
            <w:r>
              <w:rPr>
                <w:rFonts w:ascii="Helvetica" w:hAnsi="Helvetica"/>
                <w:color w:val="FFFFFF"/>
                <w:szCs w:val="28"/>
              </w:rPr>
              <w:t>OBJETIVOS DE ESTA ACCIÓN COMERCIAL:</w:t>
            </w:r>
          </w:p>
        </w:tc>
      </w:tr>
      <w:tr w:rsidR="00A76FB6">
        <w:trPr>
          <w:trHeight w:val="397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FB6" w:rsidRDefault="00A76FB6">
            <w:pPr>
              <w:pStyle w:val="Ttulo1"/>
              <w:snapToGrid w:val="0"/>
              <w:spacing w:line="360" w:lineRule="auto"/>
              <w:rPr>
                <w:rFonts w:ascii="Helvetica" w:hAnsi="Helvetica"/>
                <w:b w:val="0"/>
                <w:sz w:val="22"/>
                <w:szCs w:val="22"/>
              </w:rPr>
            </w:pPr>
            <w:r>
              <w:rPr>
                <w:rFonts w:ascii="Wingdings" w:hAnsi="Wingdings"/>
                <w:b w:val="0"/>
                <w:sz w:val="22"/>
                <w:szCs w:val="22"/>
                <w:lang w:val="en-US"/>
              </w:rPr>
              <w:t></w:t>
            </w:r>
            <w:r>
              <w:rPr>
                <w:rFonts w:ascii="Helvetica" w:hAnsi="Helvetica"/>
                <w:b w:val="0"/>
                <w:sz w:val="22"/>
                <w:szCs w:val="22"/>
              </w:rPr>
              <w:t xml:space="preserve"> Estudio de Mercado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B6" w:rsidRDefault="00E41129">
            <w:pPr>
              <w:pStyle w:val="Ttulo1"/>
              <w:snapToGrid w:val="0"/>
              <w:spacing w:line="360" w:lineRule="auto"/>
              <w:rPr>
                <w:rFonts w:ascii="Helvetica" w:hAnsi="Helvetica"/>
                <w:b w:val="0"/>
                <w:bCs w:val="0"/>
                <w:sz w:val="22"/>
                <w:szCs w:val="22"/>
              </w:rPr>
            </w:pPr>
            <w:r>
              <w:rPr>
                <w:rFonts w:ascii="Wingdings" w:hAnsi="Wingdings"/>
                <w:b w:val="0"/>
                <w:sz w:val="22"/>
                <w:szCs w:val="22"/>
                <w:lang w:val="en-US"/>
              </w:rPr>
              <w:t></w:t>
            </w:r>
            <w:r w:rsidR="00A76FB6">
              <w:rPr>
                <w:rFonts w:ascii="Wingdings" w:hAnsi="Wingdings"/>
                <w:b w:val="0"/>
                <w:sz w:val="22"/>
                <w:szCs w:val="22"/>
                <w:lang w:val="en-US"/>
              </w:rPr>
              <w:t></w:t>
            </w:r>
            <w:r w:rsidR="00A76FB6">
              <w:rPr>
                <w:rFonts w:ascii="Helvetica" w:hAnsi="Helvetica"/>
                <w:b w:val="0"/>
                <w:bCs w:val="0"/>
                <w:sz w:val="22"/>
                <w:szCs w:val="22"/>
              </w:rPr>
              <w:t>Búsqueda de distribuidor</w:t>
            </w:r>
          </w:p>
        </w:tc>
      </w:tr>
      <w:tr w:rsidR="00A76FB6">
        <w:trPr>
          <w:trHeight w:val="397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FB6" w:rsidRDefault="00A76FB6">
            <w:pPr>
              <w:pStyle w:val="Ttulo1"/>
              <w:snapToGrid w:val="0"/>
              <w:spacing w:line="360" w:lineRule="auto"/>
              <w:rPr>
                <w:rFonts w:ascii="Helvetica" w:hAnsi="Helvetica"/>
                <w:b w:val="0"/>
                <w:bCs w:val="0"/>
                <w:sz w:val="22"/>
                <w:szCs w:val="22"/>
              </w:rPr>
            </w:pPr>
            <w:r>
              <w:rPr>
                <w:rFonts w:ascii="Wingdings" w:hAnsi="Wingdings"/>
                <w:b w:val="0"/>
                <w:sz w:val="22"/>
                <w:szCs w:val="22"/>
                <w:lang w:val="en-US"/>
              </w:rPr>
              <w:t></w:t>
            </w:r>
            <w:r>
              <w:rPr>
                <w:rFonts w:ascii="Helvetica" w:hAnsi="Helvetica"/>
                <w:b w:val="0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b w:val="0"/>
                <w:bCs w:val="0"/>
                <w:sz w:val="22"/>
                <w:szCs w:val="22"/>
              </w:rPr>
              <w:t>Búsqueda de agente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B6" w:rsidRDefault="00A76FB6">
            <w:pPr>
              <w:pStyle w:val="Ttulo1"/>
              <w:snapToGrid w:val="0"/>
              <w:spacing w:line="360" w:lineRule="auto"/>
              <w:rPr>
                <w:rFonts w:ascii="Helvetica" w:hAnsi="Helvetica"/>
                <w:b w:val="0"/>
                <w:sz w:val="22"/>
                <w:szCs w:val="22"/>
              </w:rPr>
            </w:pPr>
            <w:r>
              <w:rPr>
                <w:rFonts w:ascii="Wingdings" w:hAnsi="Wingdings"/>
                <w:b w:val="0"/>
                <w:sz w:val="22"/>
                <w:szCs w:val="22"/>
                <w:lang w:val="en-US"/>
              </w:rPr>
              <w:t></w:t>
            </w:r>
            <w:r>
              <w:rPr>
                <w:rFonts w:ascii="Helvetica" w:hAnsi="Helvetica"/>
                <w:b w:val="0"/>
                <w:sz w:val="22"/>
                <w:szCs w:val="22"/>
              </w:rPr>
              <w:t xml:space="preserve"> Visita a clientes</w:t>
            </w:r>
          </w:p>
        </w:tc>
      </w:tr>
      <w:tr w:rsidR="00A76FB6">
        <w:trPr>
          <w:trHeight w:val="397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B6" w:rsidRDefault="00A76FB6">
            <w:pPr>
              <w:pStyle w:val="Ttulo1"/>
              <w:snapToGrid w:val="0"/>
              <w:spacing w:line="360" w:lineRule="auto"/>
              <w:rPr>
                <w:rFonts w:ascii="Helvetica" w:hAnsi="Helvetica"/>
                <w:b w:val="0"/>
                <w:sz w:val="22"/>
                <w:szCs w:val="22"/>
              </w:rPr>
            </w:pPr>
            <w:r>
              <w:rPr>
                <w:rFonts w:ascii="Wingdings" w:hAnsi="Wingdings"/>
                <w:b w:val="0"/>
                <w:sz w:val="22"/>
                <w:szCs w:val="22"/>
                <w:lang w:val="en-US"/>
              </w:rPr>
              <w:t></w:t>
            </w:r>
            <w:r>
              <w:rPr>
                <w:rFonts w:ascii="Helvetica" w:hAnsi="Helvetica"/>
                <w:b w:val="0"/>
                <w:sz w:val="22"/>
                <w:szCs w:val="22"/>
              </w:rPr>
              <w:t xml:space="preserve"> Otros (por favor, especificar):</w:t>
            </w:r>
          </w:p>
        </w:tc>
      </w:tr>
    </w:tbl>
    <w:p w:rsidR="00A76FB6" w:rsidRDefault="00A76FB6">
      <w:pPr>
        <w:spacing w:line="360" w:lineRule="auto"/>
        <w:ind w:left="-426"/>
        <w:jc w:val="both"/>
      </w:pPr>
    </w:p>
    <w:p w:rsidR="00A76FB6" w:rsidRDefault="00A76FB6">
      <w:pPr>
        <w:spacing w:line="360" w:lineRule="auto"/>
        <w:ind w:left="-426"/>
        <w:jc w:val="both"/>
        <w:rPr>
          <w:rFonts w:ascii="Helvetica" w:hAnsi="Helvetica"/>
          <w:b/>
          <w:sz w:val="28"/>
          <w:szCs w:val="28"/>
          <w:u w:val="single"/>
        </w:rPr>
      </w:pPr>
    </w:p>
    <w:p w:rsidR="00A76FB6" w:rsidRDefault="00A76FB6">
      <w:pPr>
        <w:spacing w:line="360" w:lineRule="auto"/>
        <w:ind w:left="-426"/>
        <w:jc w:val="both"/>
        <w:rPr>
          <w:rFonts w:ascii="Helvetica" w:hAnsi="Helvetica"/>
          <w:b/>
          <w:sz w:val="28"/>
          <w:szCs w:val="2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956"/>
        <w:gridCol w:w="4249"/>
      </w:tblGrid>
      <w:tr w:rsidR="00A76FB6">
        <w:trPr>
          <w:trHeight w:val="397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A76FB6" w:rsidRDefault="00A76FB6">
            <w:pPr>
              <w:pStyle w:val="Ttulo1"/>
              <w:snapToGrid w:val="0"/>
              <w:spacing w:line="360" w:lineRule="auto"/>
              <w:rPr>
                <w:rFonts w:ascii="Helvetica" w:hAnsi="Helvetica"/>
                <w:color w:val="FFFFFF"/>
                <w:szCs w:val="28"/>
              </w:rPr>
            </w:pPr>
            <w:r>
              <w:rPr>
                <w:rFonts w:ascii="Helvetica" w:hAnsi="Helvetica"/>
                <w:color w:val="FFFFFF"/>
                <w:szCs w:val="28"/>
              </w:rPr>
              <w:t>PERFIL DE EMPRESAS SOLICITADAS EN DESTINO:</w:t>
            </w:r>
          </w:p>
        </w:tc>
      </w:tr>
      <w:tr w:rsidR="00A76FB6">
        <w:trPr>
          <w:trHeight w:val="397"/>
          <w:jc w:val="center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Helvetica" w:hAnsi="Helvetica"/>
                <w:sz w:val="22"/>
              </w:rPr>
              <w:t xml:space="preserve"> Importador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Helvetica" w:hAnsi="Helvetica"/>
                <w:sz w:val="22"/>
              </w:rPr>
              <w:t xml:space="preserve"> Productor</w:t>
            </w:r>
          </w:p>
        </w:tc>
      </w:tr>
      <w:tr w:rsidR="00A76FB6">
        <w:trPr>
          <w:trHeight w:val="397"/>
          <w:jc w:val="center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Helvetica" w:hAnsi="Helvetica"/>
                <w:sz w:val="22"/>
              </w:rPr>
              <w:t xml:space="preserve"> Agente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Helvetica" w:hAnsi="Helvetica"/>
                <w:sz w:val="22"/>
              </w:rPr>
              <w:t xml:space="preserve"> Mayorista</w:t>
            </w:r>
          </w:p>
        </w:tc>
      </w:tr>
      <w:tr w:rsidR="00A76FB6">
        <w:trPr>
          <w:trHeight w:val="397"/>
          <w:jc w:val="center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Helvetica" w:hAnsi="Helvetica"/>
                <w:sz w:val="22"/>
              </w:rPr>
              <w:t xml:space="preserve"> Distribuidor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Helvetica" w:hAnsi="Helvetica"/>
                <w:sz w:val="22"/>
              </w:rPr>
              <w:t xml:space="preserve"> Almacenista</w:t>
            </w:r>
          </w:p>
        </w:tc>
      </w:tr>
      <w:tr w:rsidR="00A76FB6">
        <w:trPr>
          <w:trHeight w:val="397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Otros (por favor, especificar):</w:t>
            </w:r>
          </w:p>
        </w:tc>
      </w:tr>
    </w:tbl>
    <w:p w:rsidR="00A76FB6" w:rsidRDefault="00A76FB6"/>
    <w:p w:rsidR="00A76FB6" w:rsidRDefault="00A76FB6">
      <w:pPr>
        <w:rPr>
          <w:rFonts w:ascii="Helvetica" w:hAnsi="Helvetica"/>
          <w:b/>
          <w:sz w:val="22"/>
        </w:rPr>
      </w:pPr>
    </w:p>
    <w:p w:rsidR="00A76FB6" w:rsidRDefault="00A76FB6">
      <w:pPr>
        <w:rPr>
          <w:rFonts w:ascii="Helvetica" w:hAnsi="Helvetica"/>
          <w:b/>
          <w:sz w:val="22"/>
        </w:rPr>
      </w:pPr>
    </w:p>
    <w:p w:rsidR="00751CC0" w:rsidRDefault="00751CC0" w:rsidP="00751CC0">
      <w:pPr>
        <w:rPr>
          <w:rFonts w:ascii="Helvetica" w:hAnsi="Helvetica"/>
          <w:sz w:val="22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145"/>
      </w:tblGrid>
      <w:tr w:rsidR="00751CC0" w:rsidTr="00751CC0">
        <w:trPr>
          <w:trHeight w:val="418"/>
          <w:jc w:val="center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51CC0" w:rsidRDefault="00751CC0" w:rsidP="00751CC0">
            <w:pPr>
              <w:pStyle w:val="Textoindependiente"/>
              <w:snapToGrid w:val="0"/>
              <w:spacing w:line="360" w:lineRule="auto"/>
              <w:rPr>
                <w:rFonts w:ascii="Helvetica" w:hAnsi="Helvetica"/>
                <w:color w:val="FFFFFF"/>
                <w:sz w:val="28"/>
                <w:szCs w:val="24"/>
                <w:lang w:val="es-ES"/>
              </w:rPr>
            </w:pPr>
            <w:r>
              <w:rPr>
                <w:rFonts w:ascii="Helvetica" w:hAnsi="Helvetica"/>
                <w:color w:val="FFFFFF"/>
                <w:sz w:val="28"/>
                <w:szCs w:val="24"/>
                <w:lang w:val="es-ES"/>
              </w:rPr>
              <w:lastRenderedPageBreak/>
              <w:t>BREVE DESCRIPCIÓN DE LA EMPRESA PARTICIPANTE EN ESPAÑOL</w:t>
            </w:r>
          </w:p>
        </w:tc>
      </w:tr>
      <w:tr w:rsidR="00751CC0" w:rsidTr="00751CC0">
        <w:trPr>
          <w:trHeight w:val="2002"/>
          <w:jc w:val="center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pStyle w:val="Textoindependiente"/>
              <w:snapToGrid w:val="0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</w:tc>
      </w:tr>
    </w:tbl>
    <w:p w:rsidR="00751CC0" w:rsidRDefault="00751CC0" w:rsidP="00751CC0"/>
    <w:p w:rsidR="00751CC0" w:rsidRDefault="00751CC0" w:rsidP="00751CC0">
      <w:pPr>
        <w:rPr>
          <w:rFonts w:ascii="Helvetica" w:hAnsi="Helvetica"/>
          <w:sz w:val="22"/>
          <w:szCs w:val="20"/>
        </w:rPr>
      </w:pPr>
    </w:p>
    <w:p w:rsidR="00751CC0" w:rsidRDefault="00751CC0" w:rsidP="00751CC0">
      <w:pPr>
        <w:rPr>
          <w:rFonts w:ascii="Helvetica" w:hAnsi="Helvetica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145"/>
      </w:tblGrid>
      <w:tr w:rsidR="00751CC0" w:rsidTr="00751CC0">
        <w:trPr>
          <w:trHeight w:val="418"/>
          <w:jc w:val="center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51CC0" w:rsidRDefault="00751CC0" w:rsidP="00751CC0">
            <w:pPr>
              <w:pStyle w:val="Textoindependiente"/>
              <w:snapToGrid w:val="0"/>
              <w:spacing w:line="360" w:lineRule="auto"/>
              <w:rPr>
                <w:rFonts w:ascii="Helvetica" w:hAnsi="Helvetica"/>
                <w:color w:val="FFFFFF"/>
                <w:sz w:val="28"/>
                <w:szCs w:val="24"/>
                <w:lang w:val="es-ES"/>
              </w:rPr>
            </w:pPr>
            <w:r>
              <w:rPr>
                <w:rFonts w:ascii="Helvetica" w:hAnsi="Helvetica"/>
                <w:color w:val="FFFFFF"/>
                <w:sz w:val="28"/>
                <w:szCs w:val="24"/>
                <w:lang w:val="es-ES"/>
              </w:rPr>
              <w:t>BREVE DESCRIPCIÓN DE LA EMPRESA PARTICIPANTE EN INGLÉS</w:t>
            </w:r>
          </w:p>
        </w:tc>
      </w:tr>
      <w:tr w:rsidR="00751CC0" w:rsidTr="00751CC0">
        <w:trPr>
          <w:trHeight w:val="2002"/>
          <w:jc w:val="center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pStyle w:val="Textoindependiente"/>
              <w:snapToGrid w:val="0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</w:tc>
      </w:tr>
    </w:tbl>
    <w:p w:rsidR="00751CC0" w:rsidRDefault="00751CC0" w:rsidP="00751CC0"/>
    <w:p w:rsidR="00751CC0" w:rsidRDefault="00751CC0" w:rsidP="00751CC0">
      <w:pPr>
        <w:rPr>
          <w:rFonts w:ascii="Helvetica" w:hAnsi="Helvetica"/>
          <w:sz w:val="22"/>
        </w:rPr>
      </w:pPr>
    </w:p>
    <w:p w:rsidR="00751CC0" w:rsidRDefault="00751CC0" w:rsidP="00751CC0">
      <w:pPr>
        <w:rPr>
          <w:rFonts w:ascii="Helvetica" w:hAnsi="Helvetica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145"/>
      </w:tblGrid>
      <w:tr w:rsidR="00751CC0" w:rsidTr="00751CC0">
        <w:trPr>
          <w:trHeight w:val="418"/>
          <w:jc w:val="center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51CC0" w:rsidRDefault="00751CC0" w:rsidP="00751CC0">
            <w:pPr>
              <w:pStyle w:val="Textoindependiente"/>
              <w:snapToGrid w:val="0"/>
              <w:spacing w:line="360" w:lineRule="auto"/>
              <w:rPr>
                <w:rFonts w:ascii="Helvetica" w:hAnsi="Helvetica"/>
                <w:color w:val="FFFFFF"/>
                <w:sz w:val="24"/>
                <w:szCs w:val="24"/>
              </w:rPr>
            </w:pPr>
            <w:r w:rsidRPr="00751CC0">
              <w:rPr>
                <w:rFonts w:ascii="Helvetica" w:hAnsi="Helvetica"/>
                <w:color w:val="FFFFFF"/>
                <w:sz w:val="28"/>
                <w:szCs w:val="24"/>
                <w:lang w:val="es-ES"/>
              </w:rPr>
              <w:t>OBSERVACIONES Y COMENTARIOS QUE PUEDAN AYUDAR A LA HORA DE ELABORAR SU AGENDA DE ENTREVISTAS</w:t>
            </w:r>
          </w:p>
        </w:tc>
      </w:tr>
      <w:tr w:rsidR="00751CC0" w:rsidTr="00751CC0">
        <w:trPr>
          <w:trHeight w:val="2002"/>
          <w:jc w:val="center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pStyle w:val="Textoindependiente"/>
              <w:snapToGrid w:val="0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</w:tc>
      </w:tr>
    </w:tbl>
    <w:p w:rsidR="00A76FB6" w:rsidRDefault="00A76FB6">
      <w:pPr>
        <w:jc w:val="both"/>
      </w:pPr>
    </w:p>
    <w:sectPr w:rsidR="00A76FB6" w:rsidSect="00912104">
      <w:headerReference w:type="default" r:id="rId7"/>
      <w:footnotePr>
        <w:pos w:val="beneathText"/>
      </w:footnotePr>
      <w:pgSz w:w="11905" w:h="16837"/>
      <w:pgMar w:top="2694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77C" w:rsidRDefault="00D4477C">
      <w:r>
        <w:separator/>
      </w:r>
    </w:p>
  </w:endnote>
  <w:endnote w:type="continuationSeparator" w:id="1">
    <w:p w:rsidR="00D4477C" w:rsidRDefault="00D44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77C" w:rsidRDefault="00D4477C">
      <w:r>
        <w:separator/>
      </w:r>
    </w:p>
  </w:footnote>
  <w:footnote w:type="continuationSeparator" w:id="1">
    <w:p w:rsidR="00D4477C" w:rsidRDefault="00D44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C0" w:rsidRDefault="00CD682C">
    <w:pPr>
      <w:pStyle w:val="Encabezado"/>
      <w:tabs>
        <w:tab w:val="clear" w:pos="4252"/>
      </w:tabs>
      <w:ind w:hanging="426"/>
    </w:pPr>
    <w:r>
      <w:rPr>
        <w:noProof/>
        <w:lang w:eastAsia="es-ES"/>
      </w:rPr>
      <w:drawing>
        <wp:inline distT="0" distB="0" distL="0" distR="0">
          <wp:extent cx="1771650" cy="7429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62CBE"/>
    <w:rsid w:val="00063D53"/>
    <w:rsid w:val="000C63A2"/>
    <w:rsid w:val="001911EF"/>
    <w:rsid w:val="001B2661"/>
    <w:rsid w:val="001E228E"/>
    <w:rsid w:val="00215348"/>
    <w:rsid w:val="0035015E"/>
    <w:rsid w:val="003D2B1B"/>
    <w:rsid w:val="00462CBE"/>
    <w:rsid w:val="00533A4C"/>
    <w:rsid w:val="005517F7"/>
    <w:rsid w:val="0058012A"/>
    <w:rsid w:val="005E702C"/>
    <w:rsid w:val="00602D92"/>
    <w:rsid w:val="006676E0"/>
    <w:rsid w:val="006E6C0D"/>
    <w:rsid w:val="00751CC0"/>
    <w:rsid w:val="0075576F"/>
    <w:rsid w:val="007570FD"/>
    <w:rsid w:val="00777A18"/>
    <w:rsid w:val="007C73B2"/>
    <w:rsid w:val="007E1F32"/>
    <w:rsid w:val="008C62AD"/>
    <w:rsid w:val="00912104"/>
    <w:rsid w:val="009A661D"/>
    <w:rsid w:val="00A76FB6"/>
    <w:rsid w:val="00B45C88"/>
    <w:rsid w:val="00BF171B"/>
    <w:rsid w:val="00CA6F5E"/>
    <w:rsid w:val="00CD682C"/>
    <w:rsid w:val="00D4477C"/>
    <w:rsid w:val="00DF00C6"/>
    <w:rsid w:val="00E16277"/>
    <w:rsid w:val="00E3457C"/>
    <w:rsid w:val="00E41129"/>
    <w:rsid w:val="00E67604"/>
    <w:rsid w:val="00E9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04"/>
    <w:pPr>
      <w:suppressAutoHyphens/>
    </w:pPr>
    <w:rPr>
      <w:rFonts w:cs="Calibri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1210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912104"/>
    <w:pPr>
      <w:keepNext/>
      <w:tabs>
        <w:tab w:val="num" w:pos="576"/>
      </w:tabs>
      <w:ind w:left="576" w:hanging="576"/>
      <w:outlineLvl w:val="1"/>
    </w:pPr>
    <w:rPr>
      <w:rFonts w:ascii="Helvetica" w:hAnsi="Helvetica"/>
      <w:b/>
      <w:bCs/>
      <w:sz w:val="26"/>
      <w:szCs w:val="26"/>
      <w:u w:val="single"/>
    </w:rPr>
  </w:style>
  <w:style w:type="paragraph" w:styleId="Ttulo3">
    <w:name w:val="heading 3"/>
    <w:basedOn w:val="Normal"/>
    <w:next w:val="Normal"/>
    <w:qFormat/>
    <w:rsid w:val="0091210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12104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12104"/>
    <w:pPr>
      <w:keepNext/>
      <w:snapToGrid w:val="0"/>
      <w:spacing w:line="360" w:lineRule="auto"/>
      <w:jc w:val="center"/>
      <w:outlineLvl w:val="4"/>
    </w:pPr>
    <w:rPr>
      <w:rFonts w:ascii="Helvetica" w:hAnsi="Helvetica"/>
      <w:b/>
      <w:bCs/>
      <w:sz w:val="22"/>
    </w:rPr>
  </w:style>
  <w:style w:type="paragraph" w:styleId="Ttulo6">
    <w:name w:val="heading 6"/>
    <w:basedOn w:val="Normal"/>
    <w:next w:val="Normal"/>
    <w:qFormat/>
    <w:rsid w:val="00912104"/>
    <w:pPr>
      <w:keepNext/>
      <w:tabs>
        <w:tab w:val="num" w:pos="1152"/>
      </w:tabs>
      <w:ind w:left="1152" w:hanging="1152"/>
      <w:jc w:val="center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1">
    <w:name w:val="WW8Num3z1"/>
    <w:rsid w:val="00912104"/>
    <w:rPr>
      <w:rFonts w:ascii="Courier New" w:hAnsi="Courier New" w:cs="Courier New"/>
    </w:rPr>
  </w:style>
  <w:style w:type="character" w:customStyle="1" w:styleId="WW8Num3z3">
    <w:name w:val="WW8Num3z3"/>
    <w:rsid w:val="00912104"/>
    <w:rPr>
      <w:rFonts w:ascii="Symbol" w:hAnsi="Symbol"/>
    </w:rPr>
  </w:style>
  <w:style w:type="character" w:customStyle="1" w:styleId="WW8Num4z1">
    <w:name w:val="WW8Num4z1"/>
    <w:rsid w:val="00912104"/>
    <w:rPr>
      <w:rFonts w:ascii="Courier New" w:hAnsi="Courier New" w:cs="Courier New"/>
    </w:rPr>
  </w:style>
  <w:style w:type="character" w:customStyle="1" w:styleId="WW8Num4z2">
    <w:name w:val="WW8Num4z2"/>
    <w:rsid w:val="00912104"/>
    <w:rPr>
      <w:rFonts w:ascii="Wingdings" w:hAnsi="Wingdings"/>
    </w:rPr>
  </w:style>
  <w:style w:type="character" w:customStyle="1" w:styleId="WW8Num4z3">
    <w:name w:val="WW8Num4z3"/>
    <w:rsid w:val="00912104"/>
    <w:rPr>
      <w:rFonts w:ascii="Symbol" w:hAnsi="Symbol"/>
    </w:rPr>
  </w:style>
  <w:style w:type="character" w:customStyle="1" w:styleId="Absatz-Standardschriftart">
    <w:name w:val="Absatz-Standardschriftart"/>
    <w:rsid w:val="00912104"/>
  </w:style>
  <w:style w:type="character" w:customStyle="1" w:styleId="WW-Absatz-Standardschriftart">
    <w:name w:val="WW-Absatz-Standardschriftart"/>
    <w:rsid w:val="00912104"/>
  </w:style>
  <w:style w:type="character" w:customStyle="1" w:styleId="WW-Absatz-Standardschriftart1">
    <w:name w:val="WW-Absatz-Standardschriftart1"/>
    <w:rsid w:val="00912104"/>
  </w:style>
  <w:style w:type="character" w:customStyle="1" w:styleId="WW-Absatz-Standardschriftart11">
    <w:name w:val="WW-Absatz-Standardschriftart11"/>
    <w:rsid w:val="00912104"/>
  </w:style>
  <w:style w:type="character" w:customStyle="1" w:styleId="WW-Absatz-Standardschriftart111">
    <w:name w:val="WW-Absatz-Standardschriftart111"/>
    <w:rsid w:val="00912104"/>
  </w:style>
  <w:style w:type="character" w:customStyle="1" w:styleId="WW-Absatz-Standardschriftart1111">
    <w:name w:val="WW-Absatz-Standardschriftart1111"/>
    <w:rsid w:val="00912104"/>
  </w:style>
  <w:style w:type="character" w:customStyle="1" w:styleId="WW-Absatz-Standardschriftart11111">
    <w:name w:val="WW-Absatz-Standardschriftart11111"/>
    <w:rsid w:val="00912104"/>
  </w:style>
  <w:style w:type="character" w:customStyle="1" w:styleId="WW8Num1z0">
    <w:name w:val="WW8Num1z0"/>
    <w:rsid w:val="00912104"/>
    <w:rPr>
      <w:rFonts w:ascii="Tahoma" w:hAnsi="Tahoma" w:cs="Tahoma"/>
    </w:rPr>
  </w:style>
  <w:style w:type="character" w:customStyle="1" w:styleId="WW8Num2z1">
    <w:name w:val="WW8Num2z1"/>
    <w:rsid w:val="00912104"/>
    <w:rPr>
      <w:rFonts w:ascii="Wingdings" w:hAnsi="Wingdings"/>
      <w:sz w:val="16"/>
    </w:rPr>
  </w:style>
  <w:style w:type="character" w:customStyle="1" w:styleId="WW8Num2z3">
    <w:name w:val="WW8Num2z3"/>
    <w:rsid w:val="00912104"/>
    <w:rPr>
      <w:b w:val="0"/>
      <w:i w:val="0"/>
    </w:rPr>
  </w:style>
  <w:style w:type="character" w:customStyle="1" w:styleId="WW8Num3z0">
    <w:name w:val="WW8Num3z0"/>
    <w:rsid w:val="00912104"/>
    <w:rPr>
      <w:rFonts w:ascii="Tahoma" w:eastAsia="Times New Roman" w:hAnsi="Tahoma" w:cs="Tahoma"/>
    </w:rPr>
  </w:style>
  <w:style w:type="character" w:customStyle="1" w:styleId="WW8Num3z2">
    <w:name w:val="WW8Num3z2"/>
    <w:rsid w:val="00912104"/>
    <w:rPr>
      <w:rFonts w:ascii="Wingdings" w:hAnsi="Wingdings"/>
    </w:rPr>
  </w:style>
  <w:style w:type="character" w:customStyle="1" w:styleId="WW8Num4z0">
    <w:name w:val="WW8Num4z0"/>
    <w:rsid w:val="00912104"/>
    <w:rPr>
      <w:rFonts w:ascii="Tahoma" w:eastAsia="Times New Roman" w:hAnsi="Tahoma" w:cs="Tahoma"/>
    </w:rPr>
  </w:style>
  <w:style w:type="character" w:customStyle="1" w:styleId="WW8Num5z0">
    <w:name w:val="WW8Num5z0"/>
    <w:rsid w:val="00912104"/>
    <w:rPr>
      <w:rFonts w:ascii="Helvetica" w:eastAsia="Times New Roman" w:hAnsi="Helvetica" w:cs="Times New Roman"/>
    </w:rPr>
  </w:style>
  <w:style w:type="character" w:customStyle="1" w:styleId="WW8Num5z1">
    <w:name w:val="WW8Num5z1"/>
    <w:rsid w:val="00912104"/>
    <w:rPr>
      <w:rFonts w:ascii="Courier New" w:hAnsi="Courier New" w:cs="Courier New"/>
    </w:rPr>
  </w:style>
  <w:style w:type="character" w:customStyle="1" w:styleId="WW8Num5z2">
    <w:name w:val="WW8Num5z2"/>
    <w:rsid w:val="00912104"/>
    <w:rPr>
      <w:rFonts w:ascii="Wingdings" w:hAnsi="Wingdings"/>
    </w:rPr>
  </w:style>
  <w:style w:type="character" w:customStyle="1" w:styleId="WW8Num5z3">
    <w:name w:val="WW8Num5z3"/>
    <w:rsid w:val="00912104"/>
    <w:rPr>
      <w:rFonts w:ascii="Symbol" w:hAnsi="Symbol"/>
    </w:rPr>
  </w:style>
  <w:style w:type="character" w:customStyle="1" w:styleId="WW8Num6z1">
    <w:name w:val="WW8Num6z1"/>
    <w:rsid w:val="00912104"/>
    <w:rPr>
      <w:rFonts w:ascii="Wingdings" w:hAnsi="Wingdings"/>
      <w:sz w:val="16"/>
    </w:rPr>
  </w:style>
  <w:style w:type="character" w:customStyle="1" w:styleId="WW8Num6z2">
    <w:name w:val="WW8Num6z2"/>
    <w:rsid w:val="00912104"/>
    <w:rPr>
      <w:rFonts w:ascii="Courier New" w:hAnsi="Courier New" w:cs="Courier New"/>
    </w:rPr>
  </w:style>
  <w:style w:type="character" w:customStyle="1" w:styleId="WW8Num6z3">
    <w:name w:val="WW8Num6z3"/>
    <w:rsid w:val="00912104"/>
    <w:rPr>
      <w:b w:val="0"/>
      <w:i w:val="0"/>
    </w:rPr>
  </w:style>
  <w:style w:type="character" w:customStyle="1" w:styleId="WW8Num7z0">
    <w:name w:val="WW8Num7z0"/>
    <w:rsid w:val="0091210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12104"/>
    <w:rPr>
      <w:rFonts w:ascii="Courier New" w:hAnsi="Courier New"/>
    </w:rPr>
  </w:style>
  <w:style w:type="character" w:customStyle="1" w:styleId="WW8Num7z2">
    <w:name w:val="WW8Num7z2"/>
    <w:rsid w:val="00912104"/>
    <w:rPr>
      <w:rFonts w:ascii="Wingdings" w:hAnsi="Wingdings"/>
    </w:rPr>
  </w:style>
  <w:style w:type="character" w:customStyle="1" w:styleId="WW8Num7z3">
    <w:name w:val="WW8Num7z3"/>
    <w:rsid w:val="00912104"/>
    <w:rPr>
      <w:rFonts w:ascii="Symbol" w:hAnsi="Symbol"/>
    </w:rPr>
  </w:style>
  <w:style w:type="character" w:customStyle="1" w:styleId="EncabezadoCar">
    <w:name w:val="Encabezado Car"/>
    <w:basedOn w:val="Fuentedeprrafopredeter"/>
    <w:rsid w:val="00912104"/>
  </w:style>
  <w:style w:type="character" w:customStyle="1" w:styleId="PiedepginaCar">
    <w:name w:val="Pie de página Car"/>
    <w:basedOn w:val="Fuentedeprrafopredeter"/>
    <w:rsid w:val="00912104"/>
  </w:style>
  <w:style w:type="character" w:customStyle="1" w:styleId="TextodegloboCar">
    <w:name w:val="Texto de globo Car"/>
    <w:rsid w:val="00912104"/>
    <w:rPr>
      <w:rFonts w:ascii="Tahoma" w:hAnsi="Tahoma" w:cs="Tahoma"/>
      <w:sz w:val="16"/>
      <w:szCs w:val="16"/>
    </w:rPr>
  </w:style>
  <w:style w:type="character" w:customStyle="1" w:styleId="Ttulo2Car">
    <w:name w:val="Título 2 Car"/>
    <w:rsid w:val="00912104"/>
    <w:rPr>
      <w:rFonts w:ascii="Helvetica" w:eastAsia="Times New Roman" w:hAnsi="Helvetica" w:cs="Times New Roman"/>
      <w:b/>
      <w:bCs/>
      <w:sz w:val="26"/>
      <w:szCs w:val="26"/>
      <w:u w:val="single"/>
    </w:rPr>
  </w:style>
  <w:style w:type="character" w:customStyle="1" w:styleId="Ttulo6Car">
    <w:name w:val="Título 6 Car"/>
    <w:rsid w:val="0091210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semiHidden/>
    <w:rsid w:val="00912104"/>
    <w:rPr>
      <w:color w:val="0000FF"/>
      <w:u w:val="single"/>
    </w:rPr>
  </w:style>
  <w:style w:type="character" w:customStyle="1" w:styleId="Ttulo1Car">
    <w:name w:val="Título 1 Car"/>
    <w:rsid w:val="0091210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oindependienteCar">
    <w:name w:val="Texto independiente Car"/>
    <w:rsid w:val="00912104"/>
    <w:rPr>
      <w:rFonts w:ascii="CG Times (W1)" w:eastAsia="Times New Roman" w:hAnsi="CG Times (W1)"/>
      <w:lang w:val="es-ES_tradnl"/>
    </w:rPr>
  </w:style>
  <w:style w:type="character" w:customStyle="1" w:styleId="Ttulo3Car">
    <w:name w:val="Título 3 Car"/>
    <w:rsid w:val="009121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rsid w:val="009121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ubttuloCar">
    <w:name w:val="Subtítulo Car"/>
    <w:rsid w:val="00912104"/>
    <w:rPr>
      <w:rFonts w:ascii="Tahoma" w:eastAsia="Times New Roman" w:hAnsi="Tahoma"/>
      <w:b/>
      <w:sz w:val="22"/>
      <w:lang w:val="en-GB"/>
    </w:rPr>
  </w:style>
  <w:style w:type="paragraph" w:styleId="Encabezado">
    <w:name w:val="header"/>
    <w:basedOn w:val="Normal"/>
    <w:next w:val="Textoindependiente"/>
    <w:semiHidden/>
    <w:rsid w:val="0091210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912104"/>
    <w:pPr>
      <w:spacing w:after="120"/>
    </w:pPr>
    <w:rPr>
      <w:rFonts w:ascii="CG Times (W1)" w:hAnsi="CG Times (W1)"/>
      <w:sz w:val="20"/>
      <w:szCs w:val="20"/>
      <w:lang w:val="es-ES_tradnl"/>
    </w:rPr>
  </w:style>
  <w:style w:type="paragraph" w:styleId="Lista">
    <w:name w:val="List"/>
    <w:basedOn w:val="Textoindependiente"/>
    <w:semiHidden/>
    <w:rsid w:val="00912104"/>
    <w:rPr>
      <w:rFonts w:cs="Tahoma"/>
    </w:rPr>
  </w:style>
  <w:style w:type="paragraph" w:customStyle="1" w:styleId="Etiqueta">
    <w:name w:val="Etiqueta"/>
    <w:basedOn w:val="Normal"/>
    <w:rsid w:val="0091210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12104"/>
    <w:pPr>
      <w:suppressLineNumbers/>
    </w:pPr>
    <w:rPr>
      <w:rFonts w:cs="Tahoma"/>
    </w:rPr>
  </w:style>
  <w:style w:type="paragraph" w:styleId="Piedepgina">
    <w:name w:val="footer"/>
    <w:basedOn w:val="Normal"/>
    <w:semiHidden/>
    <w:rsid w:val="0091210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91210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Textoindependiente"/>
    <w:qFormat/>
    <w:rsid w:val="00912104"/>
    <w:pPr>
      <w:jc w:val="center"/>
    </w:pPr>
    <w:rPr>
      <w:rFonts w:ascii="Tahoma" w:hAnsi="Tahoma"/>
      <w:b/>
      <w:sz w:val="22"/>
      <w:szCs w:val="20"/>
      <w:lang w:val="en-GB"/>
    </w:rPr>
  </w:style>
  <w:style w:type="paragraph" w:customStyle="1" w:styleId="Contenidodelatabla">
    <w:name w:val="Contenido de la tabla"/>
    <w:basedOn w:val="Normal"/>
    <w:rsid w:val="00912104"/>
    <w:pPr>
      <w:suppressLineNumbers/>
    </w:pPr>
  </w:style>
  <w:style w:type="paragraph" w:customStyle="1" w:styleId="Encabezadodelatabla">
    <w:name w:val="Encabezado de la tabla"/>
    <w:basedOn w:val="Contenidodelatabla"/>
    <w:rsid w:val="0091210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EN ACCIÓN COMERCIAL</vt:lpstr>
    </vt:vector>
  </TitlesOfParts>
  <Company>COCIZ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EN ACCIÓN COMERCIAL</dc:title>
  <dc:subject/>
  <dc:creator>jandoneg</dc:creator>
  <cp:keywords/>
  <cp:lastModifiedBy>epau</cp:lastModifiedBy>
  <cp:revision>2</cp:revision>
  <cp:lastPrinted>2010-07-16T11:13:00Z</cp:lastPrinted>
  <dcterms:created xsi:type="dcterms:W3CDTF">2016-06-20T10:01:00Z</dcterms:created>
  <dcterms:modified xsi:type="dcterms:W3CDTF">2016-06-20T10:01:00Z</dcterms:modified>
</cp:coreProperties>
</file>