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C6" w:rsidRDefault="002441C6">
      <w:pPr>
        <w:jc w:val="center"/>
        <w:rPr>
          <w:rFonts w:ascii="Helvetica" w:hAnsi="Helvetica" w:cs="Tahoma"/>
          <w:b/>
          <w:sz w:val="28"/>
          <w:szCs w:val="28"/>
        </w:rPr>
      </w:pPr>
      <w:bookmarkStart w:id="0" w:name="_GoBack"/>
      <w:bookmarkEnd w:id="0"/>
      <w:r>
        <w:rPr>
          <w:rFonts w:ascii="Helvetica" w:hAnsi="Helvetica" w:cs="Tahoma"/>
          <w:b/>
          <w:sz w:val="28"/>
          <w:szCs w:val="28"/>
        </w:rPr>
        <w:t>INSCRIPCIÓN EN ACCIÓN COMERCIAL</w:t>
      </w:r>
    </w:p>
    <w:p w:rsidR="002441C6" w:rsidRDefault="002441C6">
      <w:pPr>
        <w:pStyle w:val="Subttulo"/>
        <w:rPr>
          <w:rFonts w:ascii="Helvetica" w:hAnsi="Helvetica"/>
          <w:sz w:val="24"/>
          <w:szCs w:val="24"/>
          <w:u w:val="single"/>
          <w:lang w:val="es-ES"/>
        </w:rPr>
      </w:pPr>
    </w:p>
    <w:p w:rsidR="002441C6" w:rsidRDefault="00C62669">
      <w:pPr>
        <w:pStyle w:val="Subttulo"/>
        <w:rPr>
          <w:rFonts w:ascii="Helvetica" w:hAnsi="Helvetica"/>
          <w:sz w:val="24"/>
          <w:szCs w:val="24"/>
          <w:u w:val="single"/>
          <w:lang w:val="es-ES"/>
        </w:rPr>
      </w:pPr>
      <w:r>
        <w:rPr>
          <w:rFonts w:ascii="Helvetica" w:hAnsi="Helvetica"/>
          <w:sz w:val="24"/>
          <w:szCs w:val="24"/>
          <w:u w:val="single"/>
          <w:lang w:val="es-ES"/>
        </w:rPr>
        <w:t>MISIÓN COMERCIA</w:t>
      </w:r>
      <w:r w:rsidR="005C6717">
        <w:rPr>
          <w:rFonts w:ascii="Helvetica" w:hAnsi="Helvetica"/>
          <w:sz w:val="24"/>
          <w:szCs w:val="24"/>
          <w:u w:val="single"/>
          <w:lang w:val="es-ES"/>
        </w:rPr>
        <w:t xml:space="preserve">L A </w:t>
      </w:r>
      <w:r w:rsidR="004E78D5">
        <w:rPr>
          <w:rFonts w:ascii="Helvetica" w:hAnsi="Helvetica"/>
          <w:sz w:val="24"/>
          <w:szCs w:val="24"/>
          <w:u w:val="single"/>
          <w:lang w:val="es-ES"/>
        </w:rPr>
        <w:t xml:space="preserve">ARGENTINA Y </w:t>
      </w:r>
      <w:r w:rsidR="005F203A">
        <w:rPr>
          <w:rFonts w:ascii="Helvetica" w:hAnsi="Helvetica"/>
          <w:sz w:val="24"/>
          <w:szCs w:val="24"/>
          <w:u w:val="single"/>
          <w:lang w:val="es-ES"/>
        </w:rPr>
        <w:t>URUGUAY (</w:t>
      </w:r>
      <w:r w:rsidR="004E78D5">
        <w:rPr>
          <w:rFonts w:ascii="Helvetica" w:hAnsi="Helvetica"/>
          <w:sz w:val="24"/>
          <w:szCs w:val="24"/>
          <w:u w:val="single"/>
          <w:lang w:val="es-ES"/>
        </w:rPr>
        <w:t>12</w:t>
      </w:r>
      <w:r w:rsidR="005F203A">
        <w:rPr>
          <w:rFonts w:ascii="Helvetica" w:hAnsi="Helvetica"/>
          <w:sz w:val="24"/>
          <w:szCs w:val="24"/>
          <w:u w:val="single"/>
          <w:lang w:val="es-ES"/>
        </w:rPr>
        <w:t>-22 noviembre 201</w:t>
      </w:r>
      <w:r w:rsidR="004E78D5">
        <w:rPr>
          <w:rFonts w:ascii="Helvetica" w:hAnsi="Helvetica"/>
          <w:sz w:val="24"/>
          <w:szCs w:val="24"/>
          <w:u w:val="single"/>
          <w:lang w:val="es-ES"/>
        </w:rPr>
        <w:t>4</w:t>
      </w:r>
      <w:r w:rsidR="005F203A">
        <w:rPr>
          <w:rFonts w:ascii="Helvetica" w:hAnsi="Helvetica"/>
          <w:sz w:val="24"/>
          <w:szCs w:val="24"/>
          <w:u w:val="single"/>
          <w:lang w:val="es-ES"/>
        </w:rPr>
        <w:t>)</w:t>
      </w:r>
    </w:p>
    <w:p w:rsidR="002441C6" w:rsidRDefault="002441C6">
      <w:pPr>
        <w:pStyle w:val="Subttulo"/>
        <w:rPr>
          <w:rFonts w:ascii="Helvetica" w:hAnsi="Helvetica"/>
          <w:u w:val="single"/>
          <w:lang w:val="es-ES"/>
        </w:rPr>
      </w:pPr>
    </w:p>
    <w:tbl>
      <w:tblPr>
        <w:tblW w:w="0" w:type="auto"/>
        <w:jc w:val="center"/>
        <w:tblLayout w:type="fixed"/>
        <w:tblCellMar>
          <w:left w:w="70" w:type="dxa"/>
          <w:right w:w="70" w:type="dxa"/>
        </w:tblCellMar>
        <w:tblLook w:val="0000" w:firstRow="0" w:lastRow="0" w:firstColumn="0" w:lastColumn="0" w:noHBand="0" w:noVBand="0"/>
      </w:tblPr>
      <w:tblGrid>
        <w:gridCol w:w="5384"/>
        <w:gridCol w:w="4896"/>
      </w:tblGrid>
      <w:tr w:rsidR="002441C6">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snapToGrid w:val="0"/>
              <w:spacing w:after="80" w:line="240" w:lineRule="atLeast"/>
              <w:rPr>
                <w:rFonts w:ascii="Helvetica" w:hAnsi="Helvetica"/>
                <w:caps/>
                <w:color w:val="FFFFFF"/>
                <w:sz w:val="28"/>
                <w:szCs w:val="28"/>
              </w:rPr>
            </w:pPr>
            <w:r w:rsidRPr="005F203A">
              <w:rPr>
                <w:rFonts w:ascii="Helvetica" w:hAnsi="Helvetica"/>
                <w:color w:val="FFFFFF"/>
                <w:sz w:val="28"/>
                <w:szCs w:val="28"/>
              </w:rPr>
              <w:t>DATOS DE LA EMPRESA</w:t>
            </w:r>
            <w:r w:rsidRPr="005F203A">
              <w:rPr>
                <w:rFonts w:ascii="Helvetica" w:hAnsi="Helvetica"/>
                <w:caps/>
                <w:color w:val="FFFFFF"/>
                <w:sz w:val="28"/>
                <w:szCs w:val="28"/>
              </w:rPr>
              <w:t>:</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Nombre de la empresa</w:t>
            </w:r>
            <w:r>
              <w:rPr>
                <w:rFonts w:ascii="Helvetica" w:hAnsi="Helvetica"/>
                <w:b/>
                <w:sz w:val="22"/>
              </w:rPr>
              <w:t xml:space="preserve">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CIF: </w:t>
            </w:r>
          </w:p>
        </w:tc>
      </w:tr>
      <w:tr w:rsidR="002441C6">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Dirección: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Ciudad: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País: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 + 34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Fax:+ 34 </w:t>
            </w:r>
          </w:p>
        </w:tc>
      </w:tr>
      <w:tr w:rsidR="002441C6">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Email: </w:t>
            </w:r>
          </w:p>
        </w:tc>
        <w:tc>
          <w:tcPr>
            <w:tcW w:w="4896" w:type="dxa"/>
            <w:tcBorders>
              <w:top w:val="single" w:sz="4" w:space="0" w:color="000000"/>
              <w:left w:val="single" w:sz="4" w:space="0" w:color="000000"/>
              <w:right w:val="single" w:sz="4" w:space="0" w:color="000000"/>
            </w:tcBorders>
          </w:tcPr>
          <w:p w:rsidR="002441C6" w:rsidRDefault="002441C6">
            <w:pPr>
              <w:snapToGrid w:val="0"/>
              <w:spacing w:after="80" w:line="240" w:lineRule="atLeast"/>
              <w:rPr>
                <w:rFonts w:ascii="Helvetica" w:hAnsi="Helvetica"/>
                <w:b/>
                <w:sz w:val="22"/>
                <w:lang w:val="en-US"/>
              </w:rPr>
            </w:pPr>
            <w:r>
              <w:rPr>
                <w:rFonts w:ascii="Helvetica" w:hAnsi="Helvetica"/>
                <w:b/>
                <w:sz w:val="22"/>
                <w:lang w:val="en-US"/>
              </w:rPr>
              <w:t xml:space="preserve">Web: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Fecha de constitución de la empresa: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Nº Trabajadores :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Capital (  €) :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Facturación ( €) :  </w:t>
            </w:r>
          </w:p>
        </w:tc>
      </w:tr>
      <w:tr w:rsidR="002441C6">
        <w:trPr>
          <w:trHeight w:val="732"/>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Exportaciones </w:t>
            </w:r>
            <w:proofErr w:type="gramStart"/>
            <w:r>
              <w:rPr>
                <w:rFonts w:ascii="Helvetica" w:hAnsi="Helvetica"/>
                <w:b/>
                <w:sz w:val="22"/>
              </w:rPr>
              <w:t>( %</w:t>
            </w:r>
            <w:proofErr w:type="gramEnd"/>
            <w:r>
              <w:rPr>
                <w:rFonts w:ascii="Helvetica" w:hAnsi="Helvetica"/>
                <w:b/>
                <w:sz w:val="22"/>
              </w:rPr>
              <w:t>) :</w:t>
            </w:r>
          </w:p>
          <w:p w:rsidR="002441C6" w:rsidRDefault="002441C6">
            <w:pPr>
              <w:snapToGrid w:val="0"/>
              <w:spacing w:after="80" w:line="240" w:lineRule="atLeast"/>
              <w:rPr>
                <w:rFonts w:ascii="Helvetica" w:hAnsi="Helvetica"/>
                <w:b/>
                <w:sz w:val="22"/>
              </w:rPr>
            </w:pPr>
            <w:r>
              <w:rPr>
                <w:rFonts w:ascii="Helvetica" w:hAnsi="Helvetica"/>
                <w:b/>
                <w:sz w:val="22"/>
              </w:rPr>
              <w:tab/>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Principales mercados de exportación : </w:t>
            </w:r>
          </w:p>
        </w:tc>
      </w:tr>
      <w:tr w:rsidR="002441C6">
        <w:trPr>
          <w:trHeight w:val="69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bCs/>
                <w:sz w:val="22"/>
              </w:rPr>
              <w:t>Importaciones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Principales mercados de importación:</w:t>
            </w:r>
          </w:p>
        </w:tc>
      </w:tr>
      <w:tr w:rsidR="002441C6">
        <w:trPr>
          <w:trHeight w:val="508"/>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lang w:val="es-CL"/>
              </w:rPr>
            </w:pPr>
            <w:r>
              <w:rPr>
                <w:rFonts w:ascii="Helvetica" w:hAnsi="Helvetica"/>
                <w:b/>
                <w:sz w:val="22"/>
                <w:lang w:val="es-CL"/>
              </w:rPr>
              <w:t>Es empresa PIPE/POSTPIPE?</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Wingdings" w:hAnsi="Wingdings"/>
                <w:b/>
                <w:lang w:val="es-CL"/>
              </w:rPr>
            </w:pPr>
            <w:r>
              <w:rPr>
                <w:rFonts w:ascii="Helvetica" w:hAnsi="Helvetica"/>
                <w:b/>
                <w:sz w:val="22"/>
                <w:szCs w:val="22"/>
              </w:rPr>
              <w:t>Sí</w:t>
            </w:r>
            <w:r>
              <w:rPr>
                <w:rFonts w:ascii="Wingdings" w:hAnsi="Wingdings"/>
                <w:b/>
                <w:lang w:val="es-CL"/>
              </w:rPr>
              <w:t></w:t>
            </w:r>
            <w:r>
              <w:rPr>
                <w:rFonts w:ascii="Helvetica" w:hAnsi="Helvetica"/>
                <w:b/>
                <w:sz w:val="22"/>
                <w:szCs w:val="22"/>
                <w:lang w:val="es-CL"/>
              </w:rPr>
              <w:t>No</w:t>
            </w:r>
            <w:r>
              <w:rPr>
                <w:rFonts w:ascii="Wingdings" w:hAnsi="Wingdings"/>
                <w:b/>
                <w:lang w:val="es-CL"/>
              </w:rPr>
              <w:t></w:t>
            </w:r>
          </w:p>
        </w:tc>
      </w:tr>
      <w:tr w:rsidR="002441C6">
        <w:trPr>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FFFF99"/>
          </w:tcPr>
          <w:p w:rsidR="002441C6" w:rsidRDefault="002441C6">
            <w:pPr>
              <w:snapToGrid w:val="0"/>
              <w:spacing w:after="80" w:line="240" w:lineRule="atLeast"/>
              <w:rPr>
                <w:rFonts w:ascii="Helvetica" w:hAnsi="Helvetica"/>
                <w:b/>
                <w:sz w:val="22"/>
              </w:rPr>
            </w:pPr>
            <w:r>
              <w:rPr>
                <w:rFonts w:ascii="Helvetica" w:hAnsi="Helvetica"/>
                <w:b/>
                <w:sz w:val="22"/>
              </w:rPr>
              <w:t>PARTICIPANTE:</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Nombre: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Email:</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Cargo: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Idiomas: </w:t>
            </w:r>
          </w:p>
        </w:tc>
      </w:tr>
      <w:tr w:rsidR="002441C6">
        <w:trPr>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Teléfono: </w:t>
            </w:r>
          </w:p>
        </w:tc>
        <w:tc>
          <w:tcPr>
            <w:tcW w:w="4896"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r>
              <w:rPr>
                <w:rFonts w:ascii="Helvetica" w:hAnsi="Helvetica"/>
                <w:b/>
                <w:sz w:val="22"/>
              </w:rPr>
              <w:t xml:space="preserve">Móvil: + 34 </w:t>
            </w:r>
          </w:p>
        </w:tc>
      </w:tr>
    </w:tbl>
    <w:p w:rsidR="002441C6" w:rsidRDefault="002441C6">
      <w:pPr>
        <w:ind w:left="-851"/>
      </w:pPr>
    </w:p>
    <w:p w:rsidR="002441C6" w:rsidRDefault="002441C6">
      <w:pPr>
        <w:pStyle w:val="Subttulo"/>
        <w:rPr>
          <w:rFonts w:ascii="Helvetica" w:hAnsi="Helvetica"/>
          <w:lang w:val="es-ES"/>
        </w:rPr>
      </w:pPr>
    </w:p>
    <w:tbl>
      <w:tblPr>
        <w:tblW w:w="10280" w:type="dxa"/>
        <w:jc w:val="center"/>
        <w:tblLayout w:type="fixed"/>
        <w:tblCellMar>
          <w:left w:w="70" w:type="dxa"/>
          <w:right w:w="70" w:type="dxa"/>
        </w:tblCellMar>
        <w:tblLook w:val="0000" w:firstRow="0" w:lastRow="0" w:firstColumn="0" w:lastColumn="0" w:noHBand="0" w:noVBand="0"/>
      </w:tblPr>
      <w:tblGrid>
        <w:gridCol w:w="5384"/>
        <w:gridCol w:w="4896"/>
      </w:tblGrid>
      <w:tr w:rsidR="002441C6" w:rsidTr="004E78D5">
        <w:trPr>
          <w:cantSplit/>
          <w:trHeight w:val="352"/>
          <w:jc w:val="center"/>
        </w:trPr>
        <w:tc>
          <w:tcPr>
            <w:tcW w:w="10280"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rsidP="005F203A">
            <w:pPr>
              <w:snapToGrid w:val="0"/>
              <w:spacing w:after="80" w:line="240" w:lineRule="atLeast"/>
              <w:rPr>
                <w:rFonts w:ascii="Helvetica" w:hAnsi="Helvetica"/>
                <w:caps/>
                <w:color w:val="FFFFFF"/>
                <w:sz w:val="28"/>
                <w:szCs w:val="28"/>
              </w:rPr>
            </w:pPr>
            <w:r w:rsidRPr="005F203A">
              <w:rPr>
                <w:rFonts w:ascii="Helvetica" w:hAnsi="Helvetica"/>
                <w:color w:val="FFFFFF"/>
                <w:sz w:val="28"/>
                <w:szCs w:val="28"/>
              </w:rPr>
              <w:t>AGENDA</w:t>
            </w:r>
            <w:r w:rsidR="004E78D5">
              <w:rPr>
                <w:rFonts w:ascii="Helvetica" w:hAnsi="Helvetica"/>
                <w:color w:val="FFFFFF"/>
                <w:sz w:val="28"/>
                <w:szCs w:val="28"/>
              </w:rPr>
              <w:t>S</w:t>
            </w:r>
            <w:r w:rsidRPr="005F203A">
              <w:rPr>
                <w:rFonts w:ascii="Helvetica" w:hAnsi="Helvetica"/>
                <w:color w:val="FFFFFF"/>
                <w:sz w:val="28"/>
                <w:szCs w:val="28"/>
              </w:rPr>
              <w:t xml:space="preserve"> DE TRABAJO</w:t>
            </w:r>
            <w:r w:rsidRPr="005F203A">
              <w:rPr>
                <w:rFonts w:ascii="Helvetica" w:hAnsi="Helvetica"/>
                <w:caps/>
                <w:color w:val="FFFFFF"/>
                <w:sz w:val="28"/>
                <w:szCs w:val="28"/>
              </w:rPr>
              <w:t>:</w:t>
            </w:r>
          </w:p>
        </w:tc>
      </w:tr>
      <w:tr w:rsidR="002441C6" w:rsidTr="004E78D5">
        <w:trPr>
          <w:cantSplit/>
          <w:jc w:val="center"/>
        </w:trPr>
        <w:tc>
          <w:tcPr>
            <w:tcW w:w="5384" w:type="dxa"/>
            <w:tcBorders>
              <w:top w:val="single" w:sz="4" w:space="0" w:color="000000"/>
              <w:left w:val="single" w:sz="4" w:space="0" w:color="000000"/>
              <w:bottom w:val="single" w:sz="4" w:space="0" w:color="000000"/>
            </w:tcBorders>
          </w:tcPr>
          <w:p w:rsidR="002441C6" w:rsidRDefault="002441C6">
            <w:pPr>
              <w:snapToGrid w:val="0"/>
              <w:spacing w:after="80" w:line="240" w:lineRule="atLeast"/>
              <w:rPr>
                <w:rFonts w:ascii="Helvetica" w:hAnsi="Helvetica"/>
                <w:b/>
                <w:sz w:val="22"/>
              </w:rPr>
            </w:pPr>
          </w:p>
        </w:tc>
        <w:tc>
          <w:tcPr>
            <w:tcW w:w="4896" w:type="dxa"/>
            <w:tcBorders>
              <w:top w:val="single" w:sz="4" w:space="0" w:color="000000"/>
              <w:bottom w:val="single" w:sz="4" w:space="0" w:color="000000"/>
              <w:right w:val="single" w:sz="4" w:space="0" w:color="000000"/>
            </w:tcBorders>
          </w:tcPr>
          <w:p w:rsidR="002441C6" w:rsidRDefault="002441C6">
            <w:pPr>
              <w:snapToGrid w:val="0"/>
              <w:spacing w:after="80" w:line="240" w:lineRule="atLeast"/>
              <w:rPr>
                <w:rFonts w:ascii="Helvetica" w:hAnsi="Helvetica"/>
                <w:b/>
                <w:sz w:val="22"/>
              </w:rPr>
            </w:pPr>
          </w:p>
        </w:tc>
      </w:tr>
      <w:tr w:rsidR="004E78D5" w:rsidTr="004E78D5">
        <w:trPr>
          <w:cantSplit/>
          <w:jc w:val="center"/>
        </w:trPr>
        <w:tc>
          <w:tcPr>
            <w:tcW w:w="10280" w:type="dxa"/>
            <w:gridSpan w:val="2"/>
            <w:tcBorders>
              <w:top w:val="single" w:sz="4" w:space="0" w:color="000000"/>
              <w:left w:val="single" w:sz="4" w:space="0" w:color="000000"/>
              <w:bottom w:val="single" w:sz="4" w:space="0" w:color="000000"/>
              <w:right w:val="single" w:sz="4" w:space="0" w:color="000000"/>
            </w:tcBorders>
          </w:tcPr>
          <w:tbl>
            <w:tblPr>
              <w:tblW w:w="0" w:type="auto"/>
              <w:jc w:val="center"/>
              <w:tblLayout w:type="fixed"/>
              <w:tblCellMar>
                <w:left w:w="70" w:type="dxa"/>
                <w:right w:w="70" w:type="dxa"/>
              </w:tblCellMar>
              <w:tblLook w:val="0000" w:firstRow="0" w:lastRow="0" w:firstColumn="0" w:lastColumn="0" w:noHBand="0" w:noVBand="0"/>
            </w:tblPr>
            <w:tblGrid>
              <w:gridCol w:w="10280"/>
            </w:tblGrid>
            <w:tr w:rsidR="004E78D5" w:rsidRPr="00375B3C" w:rsidTr="00446B38">
              <w:trPr>
                <w:cantSplit/>
                <w:jc w:val="center"/>
              </w:trPr>
              <w:tc>
                <w:tcPr>
                  <w:tcW w:w="10280" w:type="dxa"/>
                  <w:tcBorders>
                    <w:top w:val="single" w:sz="4" w:space="0" w:color="000000"/>
                    <w:left w:val="single" w:sz="4" w:space="0" w:color="000000"/>
                    <w:bottom w:val="single" w:sz="4" w:space="0" w:color="000000"/>
                    <w:right w:val="single" w:sz="4" w:space="0" w:color="000000"/>
                  </w:tcBorders>
                </w:tcPr>
                <w:p w:rsidR="004E78D5" w:rsidRPr="00375B3C" w:rsidRDefault="004E78D5" w:rsidP="00446B38">
                  <w:pPr>
                    <w:pBdr>
                      <w:top w:val="single" w:sz="4" w:space="1" w:color="000000"/>
                      <w:left w:val="single" w:sz="4" w:space="0" w:color="000000"/>
                      <w:bottom w:val="single" w:sz="4" w:space="1" w:color="000000"/>
                      <w:right w:val="single" w:sz="4" w:space="4" w:color="000000"/>
                    </w:pBdr>
                    <w:snapToGrid w:val="0"/>
                    <w:ind w:left="-851"/>
                    <w:rPr>
                      <w:rFonts w:ascii="Wingdings" w:hAnsi="Wingdings"/>
                      <w:b/>
                      <w:sz w:val="22"/>
                      <w:szCs w:val="22"/>
                      <w:lang w:val="es-CL"/>
                    </w:rPr>
                  </w:pPr>
                  <w:proofErr w:type="gramStart"/>
                  <w:r w:rsidRPr="00375B3C">
                    <w:rPr>
                      <w:b/>
                    </w:rPr>
                    <w:t>¿</w:t>
                  </w:r>
                  <w:proofErr w:type="gramEnd"/>
                  <w:r w:rsidRPr="00375B3C">
                    <w:rPr>
                      <w:b/>
                    </w:rPr>
                    <w:t xml:space="preserve">Desea </w:t>
                  </w:r>
                  <w:r w:rsidRPr="00375B3C">
                    <w:rPr>
                      <w:rFonts w:ascii="Arial" w:hAnsi="Arial" w:cs="Arial"/>
                      <w:b/>
                    </w:rPr>
                    <w:t xml:space="preserve"> ¿</w:t>
                  </w:r>
                  <w:r w:rsidRPr="00375B3C">
                    <w:rPr>
                      <w:rFonts w:ascii="Arial" w:hAnsi="Arial" w:cs="Arial"/>
                      <w:b/>
                      <w:sz w:val="22"/>
                      <w:szCs w:val="22"/>
                    </w:rPr>
                    <w:t xml:space="preserve">Desea que se le prepare una agenda de trabajo en </w:t>
                  </w:r>
                  <w:r>
                    <w:rPr>
                      <w:rFonts w:ascii="Arial" w:hAnsi="Arial" w:cs="Arial"/>
                      <w:b/>
                      <w:sz w:val="22"/>
                      <w:szCs w:val="22"/>
                    </w:rPr>
                    <w:t>Argentina</w:t>
                  </w:r>
                  <w:r w:rsidRPr="00375B3C">
                    <w:rPr>
                      <w:rFonts w:ascii="Arial" w:hAnsi="Arial" w:cs="Arial"/>
                      <w:b/>
                      <w:sz w:val="22"/>
                      <w:szCs w:val="22"/>
                    </w:rPr>
                    <w:t xml:space="preserve">?            Sí   </w:t>
                  </w:r>
                  <w:r w:rsidRPr="00375B3C">
                    <w:rPr>
                      <w:rFonts w:ascii="Wingdings" w:hAnsi="Wingdings"/>
                      <w:b/>
                      <w:sz w:val="22"/>
                      <w:szCs w:val="22"/>
                      <w:lang w:val="es-CL"/>
                    </w:rPr>
                    <w:t></w:t>
                  </w:r>
                  <w:r w:rsidRPr="00375B3C">
                    <w:rPr>
                      <w:rFonts w:ascii="Arial" w:hAnsi="Arial" w:cs="Arial"/>
                      <w:b/>
                      <w:sz w:val="22"/>
                      <w:szCs w:val="22"/>
                      <w:lang w:val="es-CL"/>
                    </w:rPr>
                    <w:t xml:space="preserve">       No  </w:t>
                  </w:r>
                  <w:r w:rsidRPr="00375B3C">
                    <w:rPr>
                      <w:rFonts w:ascii="Arial" w:hAnsi="Arial" w:cs="Arial"/>
                      <w:b/>
                      <w:sz w:val="22"/>
                      <w:szCs w:val="22"/>
                    </w:rPr>
                    <w:t xml:space="preserve"> </w:t>
                  </w:r>
                  <w:r w:rsidRPr="00375B3C">
                    <w:rPr>
                      <w:rFonts w:ascii="Wingdings" w:hAnsi="Wingdings"/>
                      <w:b/>
                      <w:sz w:val="22"/>
                      <w:szCs w:val="22"/>
                      <w:lang w:val="es-CL"/>
                    </w:rPr>
                    <w:t></w:t>
                  </w:r>
                </w:p>
                <w:p w:rsidR="004E78D5" w:rsidRPr="00375B3C" w:rsidRDefault="004E78D5" w:rsidP="00446B38">
                  <w:pPr>
                    <w:pBdr>
                      <w:top w:val="single" w:sz="4" w:space="1" w:color="000000"/>
                      <w:left w:val="single" w:sz="4" w:space="0" w:color="000000"/>
                      <w:bottom w:val="single" w:sz="4" w:space="1" w:color="000000"/>
                      <w:right w:val="single" w:sz="4" w:space="4" w:color="000000"/>
                    </w:pBdr>
                    <w:snapToGrid w:val="0"/>
                    <w:ind w:left="-851"/>
                    <w:rPr>
                      <w:rFonts w:ascii="Arial" w:hAnsi="Arial" w:cs="Arial"/>
                      <w:b/>
                      <w:sz w:val="22"/>
                      <w:szCs w:val="22"/>
                    </w:rPr>
                  </w:pPr>
                  <w:proofErr w:type="gramStart"/>
                  <w:r w:rsidRPr="00375B3C">
                    <w:rPr>
                      <w:rFonts w:ascii="Arial" w:hAnsi="Arial" w:cs="Arial"/>
                      <w:b/>
                    </w:rPr>
                    <w:t>¿</w:t>
                  </w:r>
                  <w:proofErr w:type="gramEnd"/>
                  <w:r w:rsidRPr="00375B3C">
                    <w:rPr>
                      <w:rFonts w:ascii="Arial" w:hAnsi="Arial" w:cs="Arial"/>
                      <w:b/>
                      <w:sz w:val="22"/>
                      <w:szCs w:val="22"/>
                    </w:rPr>
                    <w:t xml:space="preserve">Desea ¿Desea que se le prepare una agenda de trabajo en </w:t>
                  </w:r>
                  <w:r>
                    <w:rPr>
                      <w:rFonts w:ascii="Arial" w:hAnsi="Arial" w:cs="Arial"/>
                      <w:b/>
                      <w:sz w:val="22"/>
                      <w:szCs w:val="22"/>
                    </w:rPr>
                    <w:t>Uruguay</w:t>
                  </w:r>
                  <w:r w:rsidRPr="00375B3C">
                    <w:rPr>
                      <w:rFonts w:ascii="Arial" w:hAnsi="Arial" w:cs="Arial"/>
                      <w:b/>
                      <w:sz w:val="22"/>
                      <w:szCs w:val="22"/>
                    </w:rPr>
                    <w:t xml:space="preserve">?  Sí   </w:t>
                  </w:r>
                  <w:r w:rsidRPr="00375B3C">
                    <w:rPr>
                      <w:rFonts w:ascii="Wingdings" w:hAnsi="Wingdings"/>
                      <w:b/>
                      <w:sz w:val="22"/>
                      <w:szCs w:val="22"/>
                      <w:lang w:val="es-CL"/>
                    </w:rPr>
                    <w:t></w:t>
                  </w:r>
                  <w:r w:rsidRPr="00375B3C">
                    <w:rPr>
                      <w:rFonts w:ascii="Arial" w:hAnsi="Arial" w:cs="Arial"/>
                      <w:b/>
                      <w:sz w:val="22"/>
                      <w:szCs w:val="22"/>
                      <w:lang w:val="es-CL"/>
                    </w:rPr>
                    <w:t xml:space="preserve">       No  </w:t>
                  </w:r>
                  <w:r w:rsidRPr="00375B3C">
                    <w:rPr>
                      <w:rFonts w:ascii="Arial" w:hAnsi="Arial" w:cs="Arial"/>
                      <w:b/>
                      <w:sz w:val="22"/>
                      <w:szCs w:val="22"/>
                    </w:rPr>
                    <w:t xml:space="preserve"> </w:t>
                  </w:r>
                  <w:r w:rsidRPr="00375B3C">
                    <w:rPr>
                      <w:rFonts w:ascii="Wingdings" w:hAnsi="Wingdings"/>
                      <w:b/>
                      <w:sz w:val="22"/>
                      <w:szCs w:val="22"/>
                      <w:lang w:val="es-CL"/>
                    </w:rPr>
                    <w:t></w:t>
                  </w:r>
                </w:p>
                <w:p w:rsidR="004E78D5" w:rsidRPr="00375B3C" w:rsidRDefault="004E78D5" w:rsidP="00446B38">
                  <w:pPr>
                    <w:spacing w:after="80" w:line="240" w:lineRule="atLeast"/>
                    <w:rPr>
                      <w:rFonts w:ascii="Arial" w:hAnsi="Arial" w:cs="Arial"/>
                      <w:b/>
                      <w:sz w:val="22"/>
                      <w:szCs w:val="22"/>
                    </w:rPr>
                  </w:pPr>
                  <w:r w:rsidRPr="00375B3C">
                    <w:rPr>
                      <w:rFonts w:ascii="Arial" w:hAnsi="Arial" w:cs="Arial"/>
                      <w:b/>
                      <w:sz w:val="22"/>
                      <w:szCs w:val="22"/>
                    </w:rPr>
                    <w:t>¿Desea disponer de algún día libre? ¿Cuáles?:</w:t>
                  </w:r>
                </w:p>
              </w:tc>
            </w:tr>
          </w:tbl>
          <w:p w:rsidR="004E78D5" w:rsidRDefault="004E78D5"/>
        </w:tc>
      </w:tr>
    </w:tbl>
    <w:p w:rsidR="002441C6" w:rsidRDefault="002441C6">
      <w:pPr>
        <w:ind w:left="-851"/>
      </w:pPr>
    </w:p>
    <w:p w:rsidR="002441C6" w:rsidRDefault="002441C6">
      <w:pPr>
        <w:ind w:left="-851"/>
      </w:pPr>
      <w:r>
        <w:br w:type="page"/>
      </w:r>
    </w:p>
    <w:tbl>
      <w:tblPr>
        <w:tblW w:w="10191" w:type="dxa"/>
        <w:jc w:val="center"/>
        <w:tblInd w:w="-1697" w:type="dxa"/>
        <w:tblLayout w:type="fixed"/>
        <w:tblCellMar>
          <w:left w:w="70" w:type="dxa"/>
          <w:right w:w="70" w:type="dxa"/>
        </w:tblCellMar>
        <w:tblLook w:val="0000" w:firstRow="0" w:lastRow="0" w:firstColumn="0" w:lastColumn="0" w:noHBand="0" w:noVBand="0"/>
      </w:tblPr>
      <w:tblGrid>
        <w:gridCol w:w="5280"/>
        <w:gridCol w:w="4911"/>
      </w:tblGrid>
      <w:tr w:rsidR="002441C6">
        <w:trPr>
          <w:cantSplit/>
          <w:trHeight w:val="320"/>
          <w:jc w:val="center"/>
        </w:trPr>
        <w:tc>
          <w:tcPr>
            <w:tcW w:w="10191"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Pr="005F203A" w:rsidRDefault="002441C6">
            <w:pPr>
              <w:snapToGrid w:val="0"/>
              <w:spacing w:after="80" w:line="240" w:lineRule="atLeast"/>
              <w:rPr>
                <w:rFonts w:ascii="Helvetica" w:hAnsi="Helvetica"/>
                <w:sz w:val="22"/>
              </w:rPr>
            </w:pPr>
            <w:r w:rsidRPr="005F203A">
              <w:rPr>
                <w:rFonts w:ascii="Helvetica" w:hAnsi="Helvetica"/>
                <w:color w:val="FFFFFF"/>
                <w:sz w:val="28"/>
                <w:szCs w:val="28"/>
              </w:rPr>
              <w:lastRenderedPageBreak/>
              <w:t>DESCRIPCIÓN DE LOS PRODUCTOS DE LA EMPRESA</w:t>
            </w:r>
          </w:p>
        </w:tc>
      </w:tr>
      <w:tr w:rsidR="002441C6">
        <w:trPr>
          <w:cantSplit/>
          <w:trHeight w:val="320"/>
          <w:jc w:val="center"/>
        </w:trPr>
        <w:tc>
          <w:tcPr>
            <w:tcW w:w="5280" w:type="dxa"/>
            <w:tcBorders>
              <w:top w:val="single" w:sz="4" w:space="0" w:color="000000"/>
              <w:left w:val="single" w:sz="4" w:space="0" w:color="000000"/>
              <w:bottom w:val="single" w:sz="4" w:space="0" w:color="000000"/>
            </w:tcBorders>
            <w:shd w:val="clear" w:color="auto" w:fill="FFFF99"/>
            <w:vAlign w:val="center"/>
          </w:tcPr>
          <w:p w:rsidR="002441C6" w:rsidRDefault="002441C6">
            <w:pPr>
              <w:snapToGrid w:val="0"/>
              <w:spacing w:line="360" w:lineRule="auto"/>
              <w:jc w:val="center"/>
              <w:rPr>
                <w:rFonts w:ascii="Helvetica" w:hAnsi="Helvetica" w:cs="Helvetica"/>
                <w:b/>
                <w:sz w:val="22"/>
              </w:rPr>
            </w:pPr>
            <w:r>
              <w:rPr>
                <w:rFonts w:ascii="Helvetica" w:hAnsi="Helvetica" w:cs="Helvetica"/>
                <w:b/>
                <w:sz w:val="22"/>
              </w:rPr>
              <w:t>Producto</w:t>
            </w:r>
          </w:p>
        </w:tc>
        <w:tc>
          <w:tcPr>
            <w:tcW w:w="49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2441C6" w:rsidRDefault="002441C6">
            <w:pPr>
              <w:pStyle w:val="Ttulo5"/>
            </w:pPr>
            <w:r>
              <w:t>Partida Arancelaria</w:t>
            </w: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ind w:left="-70"/>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r w:rsidR="002441C6">
        <w:trPr>
          <w:jc w:val="center"/>
        </w:trPr>
        <w:tc>
          <w:tcPr>
            <w:tcW w:w="5280"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p>
        </w:tc>
        <w:tc>
          <w:tcPr>
            <w:tcW w:w="4911"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p>
        </w:tc>
      </w:tr>
    </w:tbl>
    <w:p w:rsidR="002441C6" w:rsidRDefault="002441C6">
      <w:pPr>
        <w:pStyle w:val="Ttulo3"/>
        <w:ind w:left="0" w:hanging="426"/>
      </w:pPr>
    </w:p>
    <w:p w:rsidR="002441C6" w:rsidRDefault="002441C6"/>
    <w:p w:rsidR="002441C6" w:rsidRDefault="002441C6"/>
    <w:tbl>
      <w:tblPr>
        <w:tblW w:w="0" w:type="auto"/>
        <w:jc w:val="center"/>
        <w:tblLayout w:type="fixed"/>
        <w:tblCellMar>
          <w:left w:w="70" w:type="dxa"/>
          <w:right w:w="70" w:type="dxa"/>
        </w:tblCellMar>
        <w:tblLook w:val="0000" w:firstRow="0" w:lastRow="0" w:firstColumn="0" w:lastColumn="0" w:noHBand="0" w:noVBand="0"/>
      </w:tblPr>
      <w:tblGrid>
        <w:gridCol w:w="5388"/>
        <w:gridCol w:w="4757"/>
      </w:tblGrid>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shd w:val="clear" w:color="auto" w:fill="0000FF"/>
            <w:vAlign w:val="center"/>
          </w:tcPr>
          <w:p w:rsidR="002441C6" w:rsidRPr="005F203A" w:rsidRDefault="002441C6">
            <w:pPr>
              <w:pStyle w:val="Ttulo1"/>
              <w:snapToGrid w:val="0"/>
              <w:spacing w:line="360" w:lineRule="auto"/>
              <w:rPr>
                <w:rFonts w:ascii="Helvetica" w:hAnsi="Helvetica"/>
                <w:b w:val="0"/>
                <w:color w:val="FFFFFF"/>
                <w:sz w:val="28"/>
                <w:szCs w:val="28"/>
              </w:rPr>
            </w:pPr>
            <w:r w:rsidRPr="005F203A">
              <w:rPr>
                <w:rFonts w:ascii="Helvetica" w:hAnsi="Helvetica"/>
                <w:b w:val="0"/>
                <w:color w:val="FFFFFF"/>
                <w:sz w:val="28"/>
                <w:szCs w:val="28"/>
              </w:rPr>
              <w:t>OBJETIVOS DE ESTA ACCIÓN COMERCIAL:</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Estudio de Mercado</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sym w:font="Symbol" w:char="F07F"/>
            </w:r>
            <w:r>
              <w:rPr>
                <w:rFonts w:ascii="Wingdings" w:hAnsi="Wingdings"/>
                <w:b w:val="0"/>
                <w:sz w:val="22"/>
                <w:szCs w:val="22"/>
                <w:lang w:val="en-US"/>
              </w:rPr>
              <w:t></w:t>
            </w:r>
            <w:r>
              <w:rPr>
                <w:rFonts w:ascii="Helvetica" w:hAnsi="Helvetica"/>
                <w:b w:val="0"/>
                <w:bCs w:val="0"/>
                <w:sz w:val="22"/>
                <w:szCs w:val="22"/>
              </w:rPr>
              <w:t>Búsqueda de distribuidor</w:t>
            </w:r>
          </w:p>
        </w:tc>
      </w:tr>
      <w:tr w:rsidR="002441C6">
        <w:trPr>
          <w:trHeight w:val="397"/>
          <w:jc w:val="center"/>
        </w:trPr>
        <w:tc>
          <w:tcPr>
            <w:tcW w:w="5388" w:type="dxa"/>
            <w:tcBorders>
              <w:top w:val="single" w:sz="4" w:space="0" w:color="000000"/>
              <w:left w:val="single" w:sz="4" w:space="0" w:color="000000"/>
              <w:bottom w:val="single" w:sz="4" w:space="0" w:color="000000"/>
            </w:tcBorders>
            <w:vAlign w:val="center"/>
          </w:tcPr>
          <w:p w:rsidR="002441C6" w:rsidRDefault="002441C6">
            <w:pPr>
              <w:pStyle w:val="Ttulo1"/>
              <w:snapToGrid w:val="0"/>
              <w:spacing w:line="360" w:lineRule="auto"/>
              <w:rPr>
                <w:rFonts w:ascii="Helvetica" w:hAnsi="Helvetica"/>
                <w:b w:val="0"/>
                <w:bCs w:val="0"/>
                <w:sz w:val="22"/>
                <w:szCs w:val="22"/>
              </w:rPr>
            </w:pPr>
            <w:r>
              <w:rPr>
                <w:rFonts w:ascii="Wingdings" w:hAnsi="Wingdings"/>
                <w:b w:val="0"/>
                <w:sz w:val="22"/>
                <w:szCs w:val="22"/>
                <w:lang w:val="en-US"/>
              </w:rPr>
              <w:t></w:t>
            </w:r>
            <w:r>
              <w:rPr>
                <w:rFonts w:ascii="Helvetica" w:hAnsi="Helvetica"/>
                <w:b w:val="0"/>
                <w:bCs w:val="0"/>
                <w:sz w:val="22"/>
                <w:szCs w:val="22"/>
              </w:rPr>
              <w:t>Búsqueda de agente</w:t>
            </w:r>
          </w:p>
        </w:tc>
        <w:tc>
          <w:tcPr>
            <w:tcW w:w="4757" w:type="dxa"/>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Visita a clientes</w:t>
            </w:r>
          </w:p>
        </w:tc>
      </w:tr>
      <w:tr w:rsidR="002441C6">
        <w:trPr>
          <w:trHeight w:val="397"/>
          <w:jc w:val="center"/>
        </w:trPr>
        <w:tc>
          <w:tcPr>
            <w:tcW w:w="10145" w:type="dxa"/>
            <w:gridSpan w:val="2"/>
            <w:tcBorders>
              <w:top w:val="single" w:sz="4" w:space="0" w:color="000000"/>
              <w:left w:val="single" w:sz="4" w:space="0" w:color="000000"/>
              <w:bottom w:val="single" w:sz="4" w:space="0" w:color="000000"/>
              <w:right w:val="single" w:sz="4" w:space="0" w:color="000000"/>
            </w:tcBorders>
            <w:vAlign w:val="center"/>
          </w:tcPr>
          <w:p w:rsidR="002441C6" w:rsidRDefault="002441C6">
            <w:pPr>
              <w:pStyle w:val="Ttulo1"/>
              <w:snapToGrid w:val="0"/>
              <w:spacing w:line="360" w:lineRule="auto"/>
              <w:rPr>
                <w:rFonts w:ascii="Helvetica" w:hAnsi="Helvetica"/>
                <w:b w:val="0"/>
                <w:sz w:val="22"/>
                <w:szCs w:val="22"/>
              </w:rPr>
            </w:pPr>
            <w:r>
              <w:rPr>
                <w:rFonts w:ascii="Wingdings" w:hAnsi="Wingdings"/>
                <w:b w:val="0"/>
                <w:sz w:val="22"/>
                <w:szCs w:val="22"/>
                <w:lang w:val="en-US"/>
              </w:rPr>
              <w:t></w:t>
            </w:r>
            <w:r>
              <w:rPr>
                <w:rFonts w:ascii="Helvetica" w:hAnsi="Helvetica"/>
                <w:b w:val="0"/>
                <w:sz w:val="22"/>
                <w:szCs w:val="22"/>
              </w:rPr>
              <w:t xml:space="preserve"> Otros (por favor, especificar):</w:t>
            </w:r>
          </w:p>
        </w:tc>
      </w:tr>
    </w:tbl>
    <w:p w:rsidR="002441C6" w:rsidRDefault="002441C6">
      <w:pPr>
        <w:spacing w:line="360" w:lineRule="auto"/>
        <w:ind w:left="-426"/>
        <w:jc w:val="both"/>
      </w:pPr>
    </w:p>
    <w:p w:rsidR="002441C6" w:rsidRDefault="002441C6">
      <w:pPr>
        <w:spacing w:line="360" w:lineRule="auto"/>
        <w:ind w:left="-426"/>
        <w:jc w:val="both"/>
        <w:rPr>
          <w:rFonts w:ascii="Helvetica" w:hAnsi="Helvetica"/>
          <w:b/>
          <w:sz w:val="28"/>
          <w:szCs w:val="28"/>
          <w:u w:val="single"/>
        </w:rPr>
      </w:pPr>
    </w:p>
    <w:p w:rsidR="002441C6" w:rsidRDefault="002441C6">
      <w:pPr>
        <w:spacing w:line="360" w:lineRule="auto"/>
        <w:ind w:left="-426"/>
        <w:jc w:val="both"/>
        <w:rPr>
          <w:rFonts w:ascii="Helvetica" w:hAnsi="Helvetica"/>
          <w:b/>
          <w:sz w:val="28"/>
          <w:szCs w:val="28"/>
          <w:u w:val="single"/>
        </w:rPr>
      </w:pPr>
    </w:p>
    <w:tbl>
      <w:tblPr>
        <w:tblW w:w="0" w:type="auto"/>
        <w:jc w:val="center"/>
        <w:tblLayout w:type="fixed"/>
        <w:tblCellMar>
          <w:left w:w="70" w:type="dxa"/>
          <w:right w:w="70" w:type="dxa"/>
        </w:tblCellMar>
        <w:tblLook w:val="0000" w:firstRow="0" w:lastRow="0" w:firstColumn="0" w:lastColumn="0" w:noHBand="0" w:noVBand="0"/>
      </w:tblPr>
      <w:tblGrid>
        <w:gridCol w:w="5956"/>
        <w:gridCol w:w="4249"/>
      </w:tblGrid>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pStyle w:val="Ttulo1"/>
              <w:snapToGrid w:val="0"/>
              <w:spacing w:line="360" w:lineRule="auto"/>
              <w:rPr>
                <w:rFonts w:ascii="Helvetica" w:hAnsi="Helvetica"/>
                <w:b w:val="0"/>
                <w:color w:val="FFFFFF"/>
                <w:sz w:val="28"/>
                <w:szCs w:val="28"/>
              </w:rPr>
            </w:pPr>
            <w:r w:rsidRPr="005F203A">
              <w:rPr>
                <w:rFonts w:ascii="Helvetica" w:hAnsi="Helvetica"/>
                <w:b w:val="0"/>
                <w:color w:val="FFFFFF"/>
                <w:sz w:val="28"/>
                <w:szCs w:val="28"/>
              </w:rPr>
              <w:t>PERFIL DE EMPRESAS SOLICITADAS EN DESTINO:</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Importador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Productor</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Agente</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Mayorista</w:t>
            </w:r>
          </w:p>
        </w:tc>
      </w:tr>
      <w:tr w:rsidR="002441C6">
        <w:trPr>
          <w:trHeight w:val="397"/>
          <w:jc w:val="center"/>
        </w:trPr>
        <w:tc>
          <w:tcPr>
            <w:tcW w:w="5956" w:type="dxa"/>
            <w:tcBorders>
              <w:top w:val="single" w:sz="4" w:space="0" w:color="000000"/>
              <w:left w:val="single" w:sz="4" w:space="0" w:color="000000"/>
              <w:bottom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Distribuidor</w:t>
            </w:r>
          </w:p>
        </w:tc>
        <w:tc>
          <w:tcPr>
            <w:tcW w:w="4249" w:type="dxa"/>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rPr>
            </w:pPr>
            <w:r>
              <w:rPr>
                <w:rFonts w:ascii="Wingdings" w:hAnsi="Wingdings"/>
                <w:sz w:val="22"/>
              </w:rPr>
              <w:t></w:t>
            </w:r>
            <w:r>
              <w:rPr>
                <w:rFonts w:ascii="Helvetica" w:hAnsi="Helvetica"/>
                <w:sz w:val="22"/>
              </w:rPr>
              <w:t xml:space="preserve"> Almacenista</w:t>
            </w:r>
          </w:p>
        </w:tc>
      </w:tr>
      <w:tr w:rsidR="002441C6">
        <w:trPr>
          <w:trHeight w:val="397"/>
          <w:jc w:val="center"/>
        </w:trPr>
        <w:tc>
          <w:tcPr>
            <w:tcW w:w="10205" w:type="dxa"/>
            <w:gridSpan w:val="2"/>
            <w:tcBorders>
              <w:top w:val="single" w:sz="4" w:space="0" w:color="000000"/>
              <w:left w:val="single" w:sz="4" w:space="0" w:color="000000"/>
              <w:bottom w:val="single" w:sz="4" w:space="0" w:color="000000"/>
              <w:right w:val="single" w:sz="4" w:space="0" w:color="000000"/>
            </w:tcBorders>
          </w:tcPr>
          <w:p w:rsidR="002441C6" w:rsidRDefault="002441C6">
            <w:pPr>
              <w:snapToGrid w:val="0"/>
              <w:spacing w:line="360" w:lineRule="auto"/>
              <w:jc w:val="both"/>
              <w:rPr>
                <w:rFonts w:ascii="Helvetica" w:hAnsi="Helvetica"/>
                <w:sz w:val="22"/>
                <w:szCs w:val="22"/>
              </w:rPr>
            </w:pPr>
            <w:r>
              <w:rPr>
                <w:rFonts w:ascii="Helvetica" w:hAnsi="Helvetica"/>
                <w:sz w:val="22"/>
                <w:szCs w:val="22"/>
              </w:rPr>
              <w:t>Otros (por favor, especificar):</w:t>
            </w:r>
          </w:p>
        </w:tc>
      </w:tr>
    </w:tbl>
    <w:p w:rsidR="002441C6" w:rsidRDefault="002441C6"/>
    <w:p w:rsidR="002441C6" w:rsidRDefault="002441C6">
      <w:pPr>
        <w:rPr>
          <w:rFonts w:ascii="Helvetica" w:hAnsi="Helvetica"/>
          <w:b/>
          <w:sz w:val="22"/>
        </w:rPr>
      </w:pPr>
    </w:p>
    <w:p w:rsidR="002441C6" w:rsidRDefault="002441C6">
      <w:pPr>
        <w:rPr>
          <w:rFonts w:ascii="Helvetica" w:hAnsi="Helvetica"/>
          <w:b/>
          <w:sz w:val="22"/>
        </w:rPr>
      </w:pPr>
    </w:p>
    <w:p w:rsidR="002441C6" w:rsidRDefault="002441C6">
      <w:pPr>
        <w:rPr>
          <w:rFonts w:ascii="Helvetica" w:hAnsi="Helvetica"/>
          <w:b/>
          <w:sz w:val="22"/>
        </w:rPr>
      </w:pPr>
    </w:p>
    <w:p w:rsidR="005C6717" w:rsidRDefault="005C6717">
      <w:pPr>
        <w:rPr>
          <w:rFonts w:ascii="Helvetica" w:hAnsi="Helvetica"/>
          <w:b/>
          <w:sz w:val="22"/>
        </w:rPr>
      </w:pPr>
    </w:p>
    <w:p w:rsidR="002441C6" w:rsidRDefault="002441C6">
      <w:pPr>
        <w:rPr>
          <w:rFonts w:ascii="Helvetica" w:hAnsi="Helvetica"/>
          <w:sz w:val="22"/>
          <w:szCs w:val="20"/>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lastRenderedPageBreak/>
              <w:t>BREVE DESCRIPCIÓN DE LA EMPRESA PARTICIPANTE</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 w:rsidR="002441C6" w:rsidRDefault="002441C6">
      <w:pPr>
        <w:rPr>
          <w:rFonts w:ascii="Helvetica" w:hAnsi="Helvetica"/>
          <w:sz w:val="22"/>
          <w:szCs w:val="20"/>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Default="002441C6">
            <w:pPr>
              <w:pStyle w:val="Textoindependiente"/>
              <w:snapToGrid w:val="0"/>
              <w:spacing w:line="360" w:lineRule="auto"/>
              <w:rPr>
                <w:rFonts w:ascii="Helvetica" w:hAnsi="Helvetica"/>
                <w:color w:val="FFFFFF"/>
                <w:sz w:val="28"/>
                <w:szCs w:val="24"/>
                <w:lang w:val="es-ES"/>
              </w:rPr>
            </w:pPr>
            <w:r>
              <w:rPr>
                <w:rFonts w:ascii="Helvetica" w:hAnsi="Helvetica"/>
                <w:color w:val="FFFFFF"/>
                <w:sz w:val="28"/>
                <w:szCs w:val="24"/>
                <w:lang w:val="es-ES"/>
              </w:rPr>
              <w:t xml:space="preserve">BREVE DESCRIPCIÓN DEL PERFIL DE CONTACTO SOLICITADO </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tbl>
      <w:tblPr>
        <w:tblW w:w="0" w:type="auto"/>
        <w:jc w:val="center"/>
        <w:tblLayout w:type="fixed"/>
        <w:tblCellMar>
          <w:left w:w="70" w:type="dxa"/>
          <w:right w:w="70" w:type="dxa"/>
        </w:tblCellMar>
        <w:tblLook w:val="0000" w:firstRow="0" w:lastRow="0" w:firstColumn="0" w:lastColumn="0" w:noHBand="0" w:noVBand="0"/>
      </w:tblPr>
      <w:tblGrid>
        <w:gridCol w:w="10145"/>
      </w:tblGrid>
      <w:tr w:rsidR="002441C6">
        <w:trPr>
          <w:trHeight w:val="418"/>
          <w:jc w:val="center"/>
        </w:trPr>
        <w:tc>
          <w:tcPr>
            <w:tcW w:w="10145" w:type="dxa"/>
            <w:tcBorders>
              <w:top w:val="single" w:sz="4" w:space="0" w:color="000000"/>
              <w:left w:val="single" w:sz="4" w:space="0" w:color="000000"/>
              <w:bottom w:val="single" w:sz="4" w:space="0" w:color="000000"/>
              <w:right w:val="single" w:sz="4" w:space="0" w:color="000000"/>
            </w:tcBorders>
            <w:shd w:val="clear" w:color="auto" w:fill="0000FF"/>
          </w:tcPr>
          <w:p w:rsidR="002441C6" w:rsidRPr="005F203A" w:rsidRDefault="002441C6">
            <w:pPr>
              <w:pStyle w:val="Textoindependiente"/>
              <w:snapToGrid w:val="0"/>
              <w:spacing w:line="360" w:lineRule="auto"/>
              <w:rPr>
                <w:rFonts w:ascii="Helvetica" w:hAnsi="Helvetica"/>
                <w:bCs/>
                <w:color w:val="FFFFFF"/>
                <w:sz w:val="28"/>
                <w:szCs w:val="28"/>
              </w:rPr>
            </w:pPr>
            <w:r w:rsidRPr="005F203A">
              <w:rPr>
                <w:rFonts w:ascii="Helvetica" w:hAnsi="Helvetica"/>
                <w:bCs/>
                <w:color w:val="FFFFFF"/>
                <w:sz w:val="28"/>
                <w:szCs w:val="28"/>
              </w:rPr>
              <w:t>OBSERVACIONES Y COMENTARIOS QUE PUEDAN AYUDAR A LA HORA DE ELABORAR SU AGENDA DE ENTREVISTAS</w:t>
            </w:r>
          </w:p>
        </w:tc>
      </w:tr>
      <w:tr w:rsidR="002441C6">
        <w:trPr>
          <w:trHeight w:val="2002"/>
          <w:jc w:val="center"/>
        </w:trPr>
        <w:tc>
          <w:tcPr>
            <w:tcW w:w="10145" w:type="dxa"/>
            <w:tcBorders>
              <w:top w:val="single" w:sz="4" w:space="0" w:color="000000"/>
              <w:left w:val="single" w:sz="4" w:space="0" w:color="000000"/>
              <w:bottom w:val="single" w:sz="4" w:space="0" w:color="000000"/>
              <w:right w:val="single" w:sz="4" w:space="0" w:color="000000"/>
            </w:tcBorders>
          </w:tcPr>
          <w:p w:rsidR="002441C6" w:rsidRDefault="002441C6">
            <w:pPr>
              <w:pStyle w:val="Textoindependiente"/>
              <w:snapToGrid w:val="0"/>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p w:rsidR="002441C6" w:rsidRDefault="002441C6">
            <w:pPr>
              <w:pStyle w:val="Textoindependiente"/>
              <w:spacing w:line="360" w:lineRule="auto"/>
              <w:rPr>
                <w:rFonts w:ascii="Helvetica" w:hAnsi="Helvetica"/>
                <w:sz w:val="22"/>
                <w:lang w:val="es-ES"/>
              </w:rPr>
            </w:pPr>
          </w:p>
        </w:tc>
      </w:tr>
    </w:tbl>
    <w:p w:rsidR="002441C6" w:rsidRDefault="002441C6">
      <w:pPr>
        <w:jc w:val="both"/>
      </w:pPr>
    </w:p>
    <w:p w:rsidR="002441C6" w:rsidRDefault="002441C6">
      <w:pPr>
        <w:jc w:val="both"/>
      </w:pPr>
      <w:r>
        <w:br w:type="page"/>
      </w:r>
    </w:p>
    <w:p w:rsidR="002441C6" w:rsidRDefault="002441C6">
      <w:pPr>
        <w:jc w:val="both"/>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jc w:val="both"/>
        <w:rPr>
          <w:rFonts w:ascii="Helvetica" w:hAnsi="Helvetica"/>
          <w:sz w:val="22"/>
        </w:rPr>
      </w:pPr>
    </w:p>
    <w:p w:rsidR="002441C6" w:rsidRDefault="002441C6">
      <w:pPr>
        <w:tabs>
          <w:tab w:val="left" w:pos="5400"/>
          <w:tab w:val="left" w:pos="6660"/>
        </w:tabs>
        <w:rPr>
          <w:rFonts w:ascii="Helvetica" w:hAnsi="Helvetica"/>
          <w:b/>
          <w:bCs/>
          <w:sz w:val="22"/>
        </w:rPr>
      </w:pPr>
      <w:r>
        <w:rPr>
          <w:rFonts w:ascii="Helvetica" w:hAnsi="Helvetica"/>
          <w:b/>
          <w:bCs/>
          <w:sz w:val="22"/>
        </w:rPr>
        <w:t>PROTECCIÓN DE DATOS APORTADOS POR LA EMPRESA:</w:t>
      </w:r>
    </w:p>
    <w:p w:rsidR="002441C6" w:rsidRDefault="002441C6">
      <w:pPr>
        <w:rPr>
          <w:rFonts w:ascii="Helvetica" w:hAnsi="Helvetica"/>
          <w:sz w:val="22"/>
        </w:rPr>
      </w:pPr>
    </w:p>
    <w:p w:rsidR="002441C6" w:rsidRDefault="002441C6">
      <w:pPr>
        <w:suppressAutoHyphens w:val="0"/>
        <w:ind w:right="8"/>
        <w:jc w:val="both"/>
        <w:rPr>
          <w:rFonts w:ascii="Helvetica" w:hAnsi="Helvetica"/>
          <w:b/>
          <w:i/>
          <w:iCs/>
          <w:color w:val="808080"/>
        </w:rPr>
      </w:pPr>
      <w:r>
        <w:rPr>
          <w:rFonts w:ascii="Helvetica" w:hAnsi="Helvetica" w:hint="eastAsia"/>
          <w:b/>
          <w:i/>
          <w:iCs/>
          <w:color w:val="808080"/>
        </w:rPr>
        <w:t xml:space="preserve">De acuerdo con la L.O. 15/1999, de 13 de Diciembre, de Protección de Datos de Carácter Personal, le informamos que sus datos personales serán incorporados al fichero de “Empresas relacionadas con la Cámara en el desempeño de las funciones de carácter público- administrativas” con la finalidad de gestionar este programa. Sus datos podrán ser cedidos a entidades colaboradoras para la gestión y organización del programa. </w:t>
      </w:r>
    </w:p>
    <w:p w:rsidR="002441C6" w:rsidRDefault="002441C6">
      <w:pPr>
        <w:ind w:right="8"/>
        <w:jc w:val="both"/>
        <w:rPr>
          <w:rFonts w:ascii="Helvetica" w:hAnsi="Helvetica"/>
          <w:b/>
          <w:i/>
          <w:iCs/>
          <w:color w:val="808080"/>
        </w:rPr>
      </w:pPr>
      <w:r>
        <w:rPr>
          <w:rFonts w:ascii="Helvetica" w:hAnsi="Helvetica" w:hint="eastAsia"/>
          <w:b/>
          <w:i/>
          <w:iCs/>
          <w:color w:val="808080"/>
        </w:rPr>
        <w:t xml:space="preserve">Se le informa asimismo, sobre la posibilidad que Ud. tiene de ejercitar los derechos de acceso, rectificación y cancelación, en relación con sus datos personales dirigiéndose a la Cámara de Comercio e Industria de Zaragoza, Paseo Isabel La Católica nº2, 50009 Zaragoza. </w:t>
      </w:r>
    </w:p>
    <w:p w:rsidR="002441C6" w:rsidRDefault="002441C6">
      <w:pPr>
        <w:jc w:val="both"/>
        <w:rPr>
          <w:rFonts w:ascii="Helvetica" w:hAnsi="Helvetica"/>
          <w:sz w:val="22"/>
        </w:rPr>
      </w:pPr>
      <w:r>
        <w:rPr>
          <w:rFonts w:ascii="Helvetica" w:hAnsi="Helvetica" w:hint="eastAsia"/>
          <w:b/>
          <w:i/>
          <w:iCs/>
          <w:color w:val="808080"/>
        </w:rPr>
        <w:t xml:space="preserve">Por último, se solicita su consentimiento para enviarle información a cerca de futuras actividades que realice la Cámara. Marque esta casilla en caso de NO </w:t>
      </w:r>
      <w:proofErr w:type="gramStart"/>
      <w:r>
        <w:rPr>
          <w:rFonts w:ascii="Helvetica" w:hAnsi="Helvetica" w:hint="eastAsia"/>
          <w:b/>
          <w:i/>
          <w:iCs/>
          <w:color w:val="808080"/>
        </w:rPr>
        <w:t>aceptación</w:t>
      </w:r>
      <w:r>
        <w:rPr>
          <w:rFonts w:ascii="Century Gothic" w:hAnsi="Century Gothic" w:hint="eastAsia"/>
          <w:sz w:val="20"/>
          <w:szCs w:val="20"/>
        </w:rPr>
        <w:t> </w:t>
      </w:r>
      <w:r>
        <w:rPr>
          <w:rFonts w:ascii="Helvetica" w:hAnsi="Helvetica"/>
          <w:b/>
          <w:i/>
          <w:iCs/>
          <w:color w:val="808080"/>
        </w:rPr>
        <w:t>:</w:t>
      </w:r>
      <w:proofErr w:type="gramEnd"/>
      <w:r>
        <w:rPr>
          <w:rFonts w:ascii="Helvetica" w:hAnsi="Helvetica"/>
          <w:b/>
          <w:i/>
          <w:iCs/>
          <w:color w:val="808080"/>
        </w:rPr>
        <w:t xml:space="preserve">  </w:t>
      </w:r>
      <w:r w:rsidR="00BE6D8B">
        <w:rPr>
          <w:b/>
          <w:bCs/>
          <w:sz w:val="18"/>
        </w:rPr>
        <w:fldChar w:fldCharType="begin">
          <w:ffData>
            <w:name w:val="Casilla19"/>
            <w:enabled/>
            <w:calcOnExit w:val="0"/>
            <w:checkBox>
              <w:sizeAuto/>
              <w:default w:val="0"/>
              <w:checked w:val="0"/>
            </w:checkBox>
          </w:ffData>
        </w:fldChar>
      </w:r>
      <w:r>
        <w:instrText xml:space="preserve"> FORMCHECKBOX </w:instrText>
      </w:r>
      <w:r w:rsidR="004E78D5">
        <w:rPr>
          <w:b/>
          <w:bCs/>
          <w:sz w:val="18"/>
        </w:rPr>
      </w:r>
      <w:r w:rsidR="004E78D5">
        <w:rPr>
          <w:b/>
          <w:bCs/>
          <w:sz w:val="18"/>
        </w:rPr>
        <w:fldChar w:fldCharType="separate"/>
      </w:r>
      <w:r w:rsidR="00BE6D8B">
        <w:rPr>
          <w:b/>
          <w:bCs/>
          <w:sz w:val="18"/>
        </w:rPr>
        <w:fldChar w:fldCharType="end"/>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D / Dª.</w:t>
      </w:r>
    </w:p>
    <w:p w:rsidR="002441C6" w:rsidRDefault="002441C6">
      <w:pPr>
        <w:rPr>
          <w:rFonts w:ascii="Helvetica" w:hAnsi="Helvetica"/>
          <w:sz w:val="22"/>
        </w:rPr>
      </w:pPr>
    </w:p>
    <w:p w:rsidR="002441C6" w:rsidRDefault="002441C6">
      <w:pPr>
        <w:pBdr>
          <w:bottom w:val="single" w:sz="4" w:space="1" w:color="000000"/>
        </w:pBdr>
        <w:rPr>
          <w:rFonts w:ascii="Helvetica" w:hAnsi="Helvetica"/>
          <w:sz w:val="22"/>
        </w:rPr>
      </w:pPr>
      <w:r>
        <w:rPr>
          <w:rFonts w:ascii="Helvetica" w:hAnsi="Helvetica"/>
          <w:sz w:val="22"/>
        </w:rPr>
        <w:t xml:space="preserve">De la Empresa </w:t>
      </w:r>
    </w:p>
    <w:p w:rsidR="002441C6" w:rsidRDefault="002441C6">
      <w:pPr>
        <w:rPr>
          <w:rFonts w:ascii="Helvetica" w:hAnsi="Helvetica"/>
          <w:sz w:val="22"/>
        </w:rPr>
      </w:pPr>
    </w:p>
    <w:p w:rsidR="002441C6" w:rsidRDefault="002441C6">
      <w:pPr>
        <w:jc w:val="both"/>
        <w:rPr>
          <w:rFonts w:ascii="Helvetica" w:hAnsi="Helvetica"/>
          <w:sz w:val="22"/>
        </w:rPr>
      </w:pPr>
      <w:r>
        <w:rPr>
          <w:rFonts w:ascii="Helvetica" w:hAnsi="Helvetica"/>
          <w:sz w:val="22"/>
        </w:rPr>
        <w:t>Entiendo y acepto las presentes normas de participación en la Misión Comercial.</w:t>
      </w: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p>
    <w:p w:rsidR="002441C6" w:rsidRDefault="002441C6">
      <w:pPr>
        <w:rPr>
          <w:rFonts w:ascii="Helvetica" w:hAnsi="Helvetica"/>
          <w:sz w:val="22"/>
        </w:rPr>
      </w:pPr>
      <w:r>
        <w:rPr>
          <w:rFonts w:ascii="Helvetica" w:hAnsi="Helvetica"/>
          <w:sz w:val="22"/>
        </w:rPr>
        <w:t>Firma del interesado</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Fecha</w:t>
      </w:r>
      <w:r>
        <w:rPr>
          <w:rFonts w:ascii="Helvetica" w:hAnsi="Helvetica"/>
          <w:sz w:val="22"/>
        </w:rPr>
        <w:tab/>
      </w:r>
      <w:r>
        <w:rPr>
          <w:rFonts w:ascii="Helvetica" w:hAnsi="Helvetica"/>
          <w:sz w:val="22"/>
        </w:rPr>
        <w:tab/>
      </w:r>
      <w:r>
        <w:rPr>
          <w:rFonts w:ascii="Helvetica" w:hAnsi="Helvetica"/>
          <w:sz w:val="22"/>
        </w:rPr>
        <w:tab/>
        <w:t>Sello de la empresa</w:t>
      </w:r>
    </w:p>
    <w:p w:rsidR="002441C6" w:rsidRDefault="002441C6"/>
    <w:p w:rsidR="002441C6" w:rsidRDefault="002441C6">
      <w:pPr>
        <w:jc w:val="both"/>
      </w:pPr>
    </w:p>
    <w:sectPr w:rsidR="002441C6" w:rsidSect="00325A43">
      <w:headerReference w:type="default" r:id="rId8"/>
      <w:footnotePr>
        <w:pos w:val="beneathText"/>
      </w:footnotePr>
      <w:pgSz w:w="11905" w:h="16837"/>
      <w:pgMar w:top="2694" w:right="1701" w:bottom="1417"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D1" w:rsidRDefault="00F947D1">
      <w:r>
        <w:separator/>
      </w:r>
    </w:p>
  </w:endnote>
  <w:endnote w:type="continuationSeparator" w:id="0">
    <w:p w:rsidR="00F947D1" w:rsidRDefault="00F9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D1" w:rsidRDefault="00F947D1">
      <w:r>
        <w:separator/>
      </w:r>
    </w:p>
  </w:footnote>
  <w:footnote w:type="continuationSeparator" w:id="0">
    <w:p w:rsidR="00F947D1" w:rsidRDefault="00F9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C6" w:rsidRDefault="00064C8D">
    <w:pPr>
      <w:pStyle w:val="Encabezado"/>
      <w:tabs>
        <w:tab w:val="clear" w:pos="4252"/>
      </w:tabs>
      <w:ind w:hanging="426"/>
    </w:pPr>
    <w:r>
      <w:rPr>
        <w:noProof/>
        <w:lang w:eastAsia="es-ES"/>
      </w:rPr>
      <w:drawing>
        <wp:inline distT="0" distB="0" distL="0" distR="0">
          <wp:extent cx="1771650" cy="742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7429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1440"/>
        </w:tabs>
        <w:ind w:left="1440" w:hanging="360"/>
      </w:pPr>
      <w:rPr>
        <w:rFonts w:ascii="Wingdings" w:hAnsi="Wingdings" w:cs="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o"/>
      <w:lvlJc w:val="left"/>
      <w:pPr>
        <w:tabs>
          <w:tab w:val="num" w:pos="1440"/>
        </w:tabs>
        <w:ind w:left="1440" w:hanging="360"/>
      </w:pPr>
      <w:rPr>
        <w:rFonts w:ascii="Courier New" w:hAnsi="Courier New"/>
      </w:rPr>
    </w:lvl>
    <w:lvl w:ilvl="3">
      <w:start w:val="1"/>
      <w:numFmt w:val="decimal"/>
      <w:lvlText w:val="%4."/>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69"/>
    <w:rsid w:val="00007DCD"/>
    <w:rsid w:val="000112E5"/>
    <w:rsid w:val="00064C8D"/>
    <w:rsid w:val="002441C6"/>
    <w:rsid w:val="00271B16"/>
    <w:rsid w:val="002C46C6"/>
    <w:rsid w:val="00325A43"/>
    <w:rsid w:val="004E78D5"/>
    <w:rsid w:val="0052322A"/>
    <w:rsid w:val="005C6717"/>
    <w:rsid w:val="005F203A"/>
    <w:rsid w:val="008E04A8"/>
    <w:rsid w:val="009C1D6A"/>
    <w:rsid w:val="00A973D4"/>
    <w:rsid w:val="00BA51AC"/>
    <w:rsid w:val="00BE6D8B"/>
    <w:rsid w:val="00C62669"/>
    <w:rsid w:val="00D155CC"/>
    <w:rsid w:val="00D9088E"/>
    <w:rsid w:val="00E05DCF"/>
    <w:rsid w:val="00F947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43"/>
    <w:pPr>
      <w:suppressAutoHyphens/>
    </w:pPr>
    <w:rPr>
      <w:rFonts w:cs="Calibri"/>
      <w:sz w:val="24"/>
      <w:szCs w:val="24"/>
      <w:lang w:eastAsia="ar-SA"/>
    </w:rPr>
  </w:style>
  <w:style w:type="paragraph" w:styleId="Ttulo1">
    <w:name w:val="heading 1"/>
    <w:basedOn w:val="Normal"/>
    <w:next w:val="Normal"/>
    <w:qFormat/>
    <w:rsid w:val="00325A43"/>
    <w:pPr>
      <w:keepNext/>
      <w:tabs>
        <w:tab w:val="num" w:pos="432"/>
      </w:tabs>
      <w:spacing w:before="240" w:after="60"/>
      <w:ind w:left="432" w:hanging="432"/>
      <w:outlineLvl w:val="0"/>
    </w:pPr>
    <w:rPr>
      <w:rFonts w:ascii="Cambria" w:hAnsi="Cambria" w:cs="Times New Roman"/>
      <w:b/>
      <w:bCs/>
      <w:kern w:val="1"/>
      <w:sz w:val="32"/>
      <w:szCs w:val="32"/>
    </w:rPr>
  </w:style>
  <w:style w:type="paragraph" w:styleId="Ttulo2">
    <w:name w:val="heading 2"/>
    <w:basedOn w:val="Normal"/>
    <w:next w:val="Normal"/>
    <w:qFormat/>
    <w:rsid w:val="00325A43"/>
    <w:pPr>
      <w:keepNext/>
      <w:tabs>
        <w:tab w:val="num" w:pos="576"/>
      </w:tabs>
      <w:ind w:left="576" w:hanging="576"/>
      <w:outlineLvl w:val="1"/>
    </w:pPr>
    <w:rPr>
      <w:rFonts w:ascii="Helvetica" w:hAnsi="Helvetica"/>
      <w:b/>
      <w:bCs/>
      <w:sz w:val="26"/>
      <w:szCs w:val="26"/>
      <w:u w:val="single"/>
    </w:rPr>
  </w:style>
  <w:style w:type="paragraph" w:styleId="Ttulo3">
    <w:name w:val="heading 3"/>
    <w:basedOn w:val="Normal"/>
    <w:next w:val="Normal"/>
    <w:qFormat/>
    <w:rsid w:val="00325A43"/>
    <w:pPr>
      <w:keepNext/>
      <w:tabs>
        <w:tab w:val="num" w:pos="720"/>
      </w:tabs>
      <w:spacing w:before="240" w:after="60"/>
      <w:ind w:left="720" w:hanging="720"/>
      <w:outlineLvl w:val="2"/>
    </w:pPr>
    <w:rPr>
      <w:rFonts w:ascii="Cambria" w:hAnsi="Cambria" w:cs="Times New Roman"/>
      <w:b/>
      <w:bCs/>
      <w:sz w:val="26"/>
      <w:szCs w:val="26"/>
    </w:rPr>
  </w:style>
  <w:style w:type="paragraph" w:styleId="Ttulo4">
    <w:name w:val="heading 4"/>
    <w:basedOn w:val="Normal"/>
    <w:next w:val="Normal"/>
    <w:qFormat/>
    <w:rsid w:val="00325A43"/>
    <w:pPr>
      <w:keepNext/>
      <w:tabs>
        <w:tab w:val="num" w:pos="864"/>
      </w:tabs>
      <w:spacing w:before="240" w:after="60"/>
      <w:ind w:left="864" w:hanging="864"/>
      <w:outlineLvl w:val="3"/>
    </w:pPr>
    <w:rPr>
      <w:rFonts w:ascii="Calibri" w:hAnsi="Calibri" w:cs="Times New Roman"/>
      <w:b/>
      <w:bCs/>
      <w:sz w:val="28"/>
      <w:szCs w:val="28"/>
    </w:rPr>
  </w:style>
  <w:style w:type="paragraph" w:styleId="Ttulo5">
    <w:name w:val="heading 5"/>
    <w:basedOn w:val="Normal"/>
    <w:next w:val="Normal"/>
    <w:qFormat/>
    <w:rsid w:val="00325A43"/>
    <w:pPr>
      <w:keepNext/>
      <w:snapToGrid w:val="0"/>
      <w:spacing w:line="360" w:lineRule="auto"/>
      <w:jc w:val="center"/>
      <w:outlineLvl w:val="4"/>
    </w:pPr>
    <w:rPr>
      <w:rFonts w:ascii="Helvetica" w:hAnsi="Helvetica"/>
      <w:b/>
      <w:bCs/>
      <w:sz w:val="22"/>
    </w:rPr>
  </w:style>
  <w:style w:type="paragraph" w:styleId="Ttulo6">
    <w:name w:val="heading 6"/>
    <w:basedOn w:val="Normal"/>
    <w:next w:val="Normal"/>
    <w:qFormat/>
    <w:rsid w:val="00325A43"/>
    <w:pPr>
      <w:keepNext/>
      <w:tabs>
        <w:tab w:val="num" w:pos="1152"/>
      </w:tabs>
      <w:ind w:left="1152" w:hanging="1152"/>
      <w:jc w:val="center"/>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sid w:val="00325A43"/>
    <w:rPr>
      <w:rFonts w:ascii="Courier New" w:hAnsi="Courier New" w:cs="Courier New"/>
    </w:rPr>
  </w:style>
  <w:style w:type="character" w:customStyle="1" w:styleId="WW8Num3z3">
    <w:name w:val="WW8Num3z3"/>
    <w:rsid w:val="00325A43"/>
    <w:rPr>
      <w:rFonts w:ascii="Symbol" w:hAnsi="Symbol"/>
    </w:rPr>
  </w:style>
  <w:style w:type="character" w:customStyle="1" w:styleId="WW8Num4z1">
    <w:name w:val="WW8Num4z1"/>
    <w:rsid w:val="00325A43"/>
    <w:rPr>
      <w:rFonts w:ascii="Courier New" w:hAnsi="Courier New" w:cs="Courier New"/>
    </w:rPr>
  </w:style>
  <w:style w:type="character" w:customStyle="1" w:styleId="WW8Num4z2">
    <w:name w:val="WW8Num4z2"/>
    <w:rsid w:val="00325A43"/>
    <w:rPr>
      <w:rFonts w:ascii="Wingdings" w:hAnsi="Wingdings"/>
    </w:rPr>
  </w:style>
  <w:style w:type="character" w:customStyle="1" w:styleId="WW8Num4z3">
    <w:name w:val="WW8Num4z3"/>
    <w:rsid w:val="00325A43"/>
    <w:rPr>
      <w:rFonts w:ascii="Symbol" w:hAnsi="Symbol"/>
    </w:rPr>
  </w:style>
  <w:style w:type="character" w:customStyle="1" w:styleId="Absatz-Standardschriftart">
    <w:name w:val="Absatz-Standardschriftart"/>
    <w:rsid w:val="00325A43"/>
  </w:style>
  <w:style w:type="character" w:customStyle="1" w:styleId="WW-Absatz-Standardschriftart">
    <w:name w:val="WW-Absatz-Standardschriftart"/>
    <w:rsid w:val="00325A43"/>
  </w:style>
  <w:style w:type="character" w:customStyle="1" w:styleId="WW-Absatz-Standardschriftart1">
    <w:name w:val="WW-Absatz-Standardschriftart1"/>
    <w:rsid w:val="00325A43"/>
  </w:style>
  <w:style w:type="character" w:customStyle="1" w:styleId="WW-Absatz-Standardschriftart11">
    <w:name w:val="WW-Absatz-Standardschriftart11"/>
    <w:rsid w:val="00325A43"/>
  </w:style>
  <w:style w:type="character" w:customStyle="1" w:styleId="WW-Absatz-Standardschriftart111">
    <w:name w:val="WW-Absatz-Standardschriftart111"/>
    <w:rsid w:val="00325A43"/>
  </w:style>
  <w:style w:type="character" w:customStyle="1" w:styleId="WW-Absatz-Standardschriftart1111">
    <w:name w:val="WW-Absatz-Standardschriftart1111"/>
    <w:rsid w:val="00325A43"/>
  </w:style>
  <w:style w:type="character" w:customStyle="1" w:styleId="WW-Absatz-Standardschriftart11111">
    <w:name w:val="WW-Absatz-Standardschriftart11111"/>
    <w:rsid w:val="00325A43"/>
  </w:style>
  <w:style w:type="character" w:customStyle="1" w:styleId="WW8Num1z0">
    <w:name w:val="WW8Num1z0"/>
    <w:rsid w:val="00325A43"/>
    <w:rPr>
      <w:rFonts w:ascii="Tahoma" w:hAnsi="Tahoma" w:cs="Tahoma"/>
    </w:rPr>
  </w:style>
  <w:style w:type="character" w:customStyle="1" w:styleId="WW8Num2z1">
    <w:name w:val="WW8Num2z1"/>
    <w:rsid w:val="00325A43"/>
    <w:rPr>
      <w:rFonts w:ascii="Wingdings" w:hAnsi="Wingdings"/>
      <w:sz w:val="16"/>
    </w:rPr>
  </w:style>
  <w:style w:type="character" w:customStyle="1" w:styleId="WW8Num2z3">
    <w:name w:val="WW8Num2z3"/>
    <w:rsid w:val="00325A43"/>
    <w:rPr>
      <w:b w:val="0"/>
      <w:i w:val="0"/>
    </w:rPr>
  </w:style>
  <w:style w:type="character" w:customStyle="1" w:styleId="WW8Num3z0">
    <w:name w:val="WW8Num3z0"/>
    <w:rsid w:val="00325A43"/>
    <w:rPr>
      <w:rFonts w:ascii="Tahoma" w:eastAsia="Times New Roman" w:hAnsi="Tahoma" w:cs="Tahoma"/>
    </w:rPr>
  </w:style>
  <w:style w:type="character" w:customStyle="1" w:styleId="WW8Num3z2">
    <w:name w:val="WW8Num3z2"/>
    <w:rsid w:val="00325A43"/>
    <w:rPr>
      <w:rFonts w:ascii="Wingdings" w:hAnsi="Wingdings"/>
    </w:rPr>
  </w:style>
  <w:style w:type="character" w:customStyle="1" w:styleId="WW8Num4z0">
    <w:name w:val="WW8Num4z0"/>
    <w:rsid w:val="00325A43"/>
    <w:rPr>
      <w:rFonts w:ascii="Tahoma" w:eastAsia="Times New Roman" w:hAnsi="Tahoma" w:cs="Tahoma"/>
    </w:rPr>
  </w:style>
  <w:style w:type="character" w:customStyle="1" w:styleId="WW8Num5z0">
    <w:name w:val="WW8Num5z0"/>
    <w:rsid w:val="00325A43"/>
    <w:rPr>
      <w:rFonts w:ascii="Helvetica" w:eastAsia="Times New Roman" w:hAnsi="Helvetica" w:cs="Times New Roman"/>
    </w:rPr>
  </w:style>
  <w:style w:type="character" w:customStyle="1" w:styleId="WW8Num5z1">
    <w:name w:val="WW8Num5z1"/>
    <w:rsid w:val="00325A43"/>
    <w:rPr>
      <w:rFonts w:ascii="Courier New" w:hAnsi="Courier New" w:cs="Courier New"/>
    </w:rPr>
  </w:style>
  <w:style w:type="character" w:customStyle="1" w:styleId="WW8Num5z2">
    <w:name w:val="WW8Num5z2"/>
    <w:rsid w:val="00325A43"/>
    <w:rPr>
      <w:rFonts w:ascii="Wingdings" w:hAnsi="Wingdings"/>
    </w:rPr>
  </w:style>
  <w:style w:type="character" w:customStyle="1" w:styleId="WW8Num5z3">
    <w:name w:val="WW8Num5z3"/>
    <w:rsid w:val="00325A43"/>
    <w:rPr>
      <w:rFonts w:ascii="Symbol" w:hAnsi="Symbol"/>
    </w:rPr>
  </w:style>
  <w:style w:type="character" w:customStyle="1" w:styleId="WW8Num6z1">
    <w:name w:val="WW8Num6z1"/>
    <w:rsid w:val="00325A43"/>
    <w:rPr>
      <w:rFonts w:ascii="Wingdings" w:hAnsi="Wingdings"/>
      <w:sz w:val="16"/>
    </w:rPr>
  </w:style>
  <w:style w:type="character" w:customStyle="1" w:styleId="WW8Num6z2">
    <w:name w:val="WW8Num6z2"/>
    <w:rsid w:val="00325A43"/>
    <w:rPr>
      <w:rFonts w:ascii="Courier New" w:hAnsi="Courier New" w:cs="Courier New"/>
    </w:rPr>
  </w:style>
  <w:style w:type="character" w:customStyle="1" w:styleId="WW8Num6z3">
    <w:name w:val="WW8Num6z3"/>
    <w:rsid w:val="00325A43"/>
    <w:rPr>
      <w:b w:val="0"/>
      <w:i w:val="0"/>
    </w:rPr>
  </w:style>
  <w:style w:type="character" w:customStyle="1" w:styleId="WW8Num7z0">
    <w:name w:val="WW8Num7z0"/>
    <w:rsid w:val="00325A43"/>
    <w:rPr>
      <w:rFonts w:ascii="Times New Roman" w:eastAsia="Times New Roman" w:hAnsi="Times New Roman" w:cs="Times New Roman"/>
    </w:rPr>
  </w:style>
  <w:style w:type="character" w:customStyle="1" w:styleId="WW8Num7z1">
    <w:name w:val="WW8Num7z1"/>
    <w:rsid w:val="00325A43"/>
    <w:rPr>
      <w:rFonts w:ascii="Courier New" w:hAnsi="Courier New"/>
    </w:rPr>
  </w:style>
  <w:style w:type="character" w:customStyle="1" w:styleId="WW8Num7z2">
    <w:name w:val="WW8Num7z2"/>
    <w:rsid w:val="00325A43"/>
    <w:rPr>
      <w:rFonts w:ascii="Wingdings" w:hAnsi="Wingdings"/>
    </w:rPr>
  </w:style>
  <w:style w:type="character" w:customStyle="1" w:styleId="WW8Num7z3">
    <w:name w:val="WW8Num7z3"/>
    <w:rsid w:val="00325A43"/>
    <w:rPr>
      <w:rFonts w:ascii="Symbol" w:hAnsi="Symbol"/>
    </w:rPr>
  </w:style>
  <w:style w:type="character" w:customStyle="1" w:styleId="EncabezadoCar">
    <w:name w:val="Encabezado Car"/>
    <w:basedOn w:val="Fuentedeprrafopredeter"/>
    <w:rsid w:val="00325A43"/>
  </w:style>
  <w:style w:type="character" w:customStyle="1" w:styleId="PiedepginaCar">
    <w:name w:val="Pie de página Car"/>
    <w:basedOn w:val="Fuentedeprrafopredeter"/>
    <w:rsid w:val="00325A43"/>
  </w:style>
  <w:style w:type="character" w:customStyle="1" w:styleId="TextodegloboCar">
    <w:name w:val="Texto de globo Car"/>
    <w:basedOn w:val="Fuentedeprrafopredeter"/>
    <w:rsid w:val="00325A43"/>
    <w:rPr>
      <w:rFonts w:ascii="Tahoma" w:hAnsi="Tahoma" w:cs="Tahoma"/>
      <w:sz w:val="16"/>
      <w:szCs w:val="16"/>
    </w:rPr>
  </w:style>
  <w:style w:type="character" w:customStyle="1" w:styleId="Ttulo2Car">
    <w:name w:val="Título 2 Car"/>
    <w:basedOn w:val="Fuentedeprrafopredeter"/>
    <w:rsid w:val="00325A43"/>
    <w:rPr>
      <w:rFonts w:ascii="Helvetica" w:eastAsia="Times New Roman" w:hAnsi="Helvetica" w:cs="Times New Roman"/>
      <w:b/>
      <w:bCs/>
      <w:sz w:val="26"/>
      <w:szCs w:val="26"/>
      <w:u w:val="single"/>
    </w:rPr>
  </w:style>
  <w:style w:type="character" w:customStyle="1" w:styleId="Ttulo6Car">
    <w:name w:val="Título 6 Car"/>
    <w:basedOn w:val="Fuentedeprrafopredeter"/>
    <w:rsid w:val="00325A43"/>
    <w:rPr>
      <w:rFonts w:ascii="Times New Roman" w:eastAsia="Times New Roman" w:hAnsi="Times New Roman" w:cs="Times New Roman"/>
      <w:b/>
      <w:bCs/>
      <w:sz w:val="24"/>
      <w:szCs w:val="24"/>
    </w:rPr>
  </w:style>
  <w:style w:type="character" w:styleId="Hipervnculo">
    <w:name w:val="Hyperlink"/>
    <w:basedOn w:val="Fuentedeprrafopredeter"/>
    <w:semiHidden/>
    <w:rsid w:val="00325A43"/>
    <w:rPr>
      <w:color w:val="0000FF"/>
      <w:u w:val="single"/>
    </w:rPr>
  </w:style>
  <w:style w:type="character" w:customStyle="1" w:styleId="Ttulo1Car">
    <w:name w:val="Título 1 Car"/>
    <w:basedOn w:val="Fuentedeprrafopredeter"/>
    <w:rsid w:val="00325A43"/>
    <w:rPr>
      <w:rFonts w:ascii="Cambria" w:eastAsia="Times New Roman" w:hAnsi="Cambria" w:cs="Times New Roman"/>
      <w:b/>
      <w:bCs/>
      <w:kern w:val="1"/>
      <w:sz w:val="32"/>
      <w:szCs w:val="32"/>
    </w:rPr>
  </w:style>
  <w:style w:type="character" w:customStyle="1" w:styleId="TextoindependienteCar">
    <w:name w:val="Texto independiente Car"/>
    <w:basedOn w:val="Fuentedeprrafopredeter"/>
    <w:rsid w:val="00325A43"/>
    <w:rPr>
      <w:rFonts w:ascii="CG Times (W1)" w:eastAsia="Times New Roman" w:hAnsi="CG Times (W1)"/>
      <w:lang w:val="es-ES_tradnl"/>
    </w:rPr>
  </w:style>
  <w:style w:type="character" w:customStyle="1" w:styleId="Ttulo3Car">
    <w:name w:val="Título 3 Car"/>
    <w:basedOn w:val="Fuentedeprrafopredeter"/>
    <w:rsid w:val="00325A43"/>
    <w:rPr>
      <w:rFonts w:ascii="Cambria" w:eastAsia="Times New Roman" w:hAnsi="Cambria" w:cs="Times New Roman"/>
      <w:b/>
      <w:bCs/>
      <w:sz w:val="26"/>
      <w:szCs w:val="26"/>
    </w:rPr>
  </w:style>
  <w:style w:type="character" w:customStyle="1" w:styleId="Ttulo4Car">
    <w:name w:val="Título 4 Car"/>
    <w:basedOn w:val="Fuentedeprrafopredeter"/>
    <w:rsid w:val="00325A43"/>
    <w:rPr>
      <w:rFonts w:ascii="Calibri" w:eastAsia="Times New Roman" w:hAnsi="Calibri" w:cs="Times New Roman"/>
      <w:b/>
      <w:bCs/>
      <w:sz w:val="28"/>
      <w:szCs w:val="28"/>
    </w:rPr>
  </w:style>
  <w:style w:type="character" w:customStyle="1" w:styleId="SubttuloCar">
    <w:name w:val="Subtítulo Car"/>
    <w:basedOn w:val="Fuentedeprrafopredeter"/>
    <w:rsid w:val="00325A43"/>
    <w:rPr>
      <w:rFonts w:ascii="Tahoma" w:eastAsia="Times New Roman" w:hAnsi="Tahoma"/>
      <w:b/>
      <w:sz w:val="22"/>
      <w:lang w:val="en-GB"/>
    </w:rPr>
  </w:style>
  <w:style w:type="paragraph" w:styleId="Encabezado">
    <w:name w:val="header"/>
    <w:basedOn w:val="Normal"/>
    <w:next w:val="Textoindependiente"/>
    <w:semiHidden/>
    <w:rsid w:val="00325A43"/>
    <w:pPr>
      <w:tabs>
        <w:tab w:val="center" w:pos="4252"/>
        <w:tab w:val="right" w:pos="8504"/>
      </w:tabs>
    </w:pPr>
  </w:style>
  <w:style w:type="paragraph" w:styleId="Textoindependiente">
    <w:name w:val="Body Text"/>
    <w:basedOn w:val="Normal"/>
    <w:semiHidden/>
    <w:rsid w:val="00325A43"/>
    <w:pPr>
      <w:spacing w:after="120"/>
    </w:pPr>
    <w:rPr>
      <w:rFonts w:ascii="CG Times (W1)" w:hAnsi="CG Times (W1)"/>
      <w:sz w:val="20"/>
      <w:szCs w:val="20"/>
      <w:lang w:val="es-ES_tradnl"/>
    </w:rPr>
  </w:style>
  <w:style w:type="paragraph" w:styleId="Lista">
    <w:name w:val="List"/>
    <w:basedOn w:val="Textoindependiente"/>
    <w:semiHidden/>
    <w:rsid w:val="00325A43"/>
    <w:rPr>
      <w:rFonts w:cs="Tahoma"/>
    </w:rPr>
  </w:style>
  <w:style w:type="paragraph" w:customStyle="1" w:styleId="Etiqueta">
    <w:name w:val="Etiqueta"/>
    <w:basedOn w:val="Normal"/>
    <w:rsid w:val="00325A43"/>
    <w:pPr>
      <w:suppressLineNumbers/>
      <w:spacing w:before="120" w:after="120"/>
    </w:pPr>
    <w:rPr>
      <w:rFonts w:cs="Tahoma"/>
      <w:i/>
      <w:iCs/>
    </w:rPr>
  </w:style>
  <w:style w:type="paragraph" w:customStyle="1" w:styleId="ndice">
    <w:name w:val="Índice"/>
    <w:basedOn w:val="Normal"/>
    <w:rsid w:val="00325A43"/>
    <w:pPr>
      <w:suppressLineNumbers/>
    </w:pPr>
    <w:rPr>
      <w:rFonts w:cs="Tahoma"/>
    </w:rPr>
  </w:style>
  <w:style w:type="paragraph" w:styleId="Piedepgina">
    <w:name w:val="footer"/>
    <w:basedOn w:val="Normal"/>
    <w:semiHidden/>
    <w:rsid w:val="00325A43"/>
    <w:pPr>
      <w:tabs>
        <w:tab w:val="center" w:pos="4252"/>
        <w:tab w:val="right" w:pos="8504"/>
      </w:tabs>
    </w:pPr>
  </w:style>
  <w:style w:type="paragraph" w:styleId="Textodeglobo">
    <w:name w:val="Balloon Text"/>
    <w:basedOn w:val="Normal"/>
    <w:rsid w:val="00325A43"/>
    <w:rPr>
      <w:rFonts w:ascii="Tahoma" w:hAnsi="Tahoma" w:cs="Tahoma"/>
      <w:sz w:val="16"/>
      <w:szCs w:val="16"/>
    </w:rPr>
  </w:style>
  <w:style w:type="paragraph" w:styleId="Subttulo">
    <w:name w:val="Subtitle"/>
    <w:basedOn w:val="Normal"/>
    <w:next w:val="Textoindependiente"/>
    <w:qFormat/>
    <w:rsid w:val="00325A43"/>
    <w:pPr>
      <w:jc w:val="center"/>
    </w:pPr>
    <w:rPr>
      <w:rFonts w:ascii="Tahoma" w:hAnsi="Tahoma"/>
      <w:b/>
      <w:sz w:val="22"/>
      <w:szCs w:val="20"/>
      <w:lang w:val="en-GB"/>
    </w:rPr>
  </w:style>
  <w:style w:type="paragraph" w:customStyle="1" w:styleId="Contenidodelatabla">
    <w:name w:val="Contenido de la tabla"/>
    <w:basedOn w:val="Normal"/>
    <w:rsid w:val="00325A43"/>
    <w:pPr>
      <w:suppressLineNumbers/>
    </w:pPr>
  </w:style>
  <w:style w:type="paragraph" w:customStyle="1" w:styleId="Encabezadodelatabla">
    <w:name w:val="Encabezado de la tabla"/>
    <w:basedOn w:val="Contenidodelatabla"/>
    <w:rsid w:val="00325A4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INSCRIPCIÓN EN ACCIÓN COMERCIAL</vt:lpstr>
    </vt:vector>
  </TitlesOfParts>
  <Company>COCIZ</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INSCRIPCIÓN EN ACCIÓN COMERCIAL</dc:title>
  <dc:creator>jandoneg</dc:creator>
  <cp:lastModifiedBy>Belen Arnas</cp:lastModifiedBy>
  <cp:revision>3</cp:revision>
  <cp:lastPrinted>2010-07-16T12:13:00Z</cp:lastPrinted>
  <dcterms:created xsi:type="dcterms:W3CDTF">2014-09-03T07:39:00Z</dcterms:created>
  <dcterms:modified xsi:type="dcterms:W3CDTF">2014-09-03T07:41:00Z</dcterms:modified>
</cp:coreProperties>
</file>