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B6" w:rsidRDefault="006676E0">
      <w:pPr>
        <w:jc w:val="center"/>
        <w:rPr>
          <w:rFonts w:ascii="Helvetica" w:hAnsi="Helvetica" w:cs="Tahom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Tahoma"/>
          <w:b/>
          <w:sz w:val="28"/>
          <w:szCs w:val="28"/>
        </w:rPr>
        <w:t>FICHA PARA AGENDA DE TRABAJO</w:t>
      </w:r>
    </w:p>
    <w:p w:rsidR="00A76FB6" w:rsidRDefault="00A76FB6">
      <w:pPr>
        <w:pStyle w:val="Subttulo"/>
        <w:rPr>
          <w:rFonts w:ascii="Helvetica" w:hAnsi="Helvetica"/>
          <w:sz w:val="24"/>
          <w:szCs w:val="24"/>
          <w:u w:val="single"/>
          <w:lang w:val="es-ES"/>
        </w:rPr>
      </w:pPr>
    </w:p>
    <w:p w:rsidR="00A76FB6" w:rsidRDefault="00A76FB6" w:rsidP="00CA6F5E">
      <w:pPr>
        <w:pStyle w:val="Subttulo"/>
        <w:ind w:right="-995" w:hanging="993"/>
        <w:rPr>
          <w:rFonts w:ascii="Helvetica" w:hAnsi="Helvetica"/>
          <w:sz w:val="24"/>
          <w:szCs w:val="24"/>
          <w:u w:val="single"/>
          <w:lang w:val="es-ES"/>
        </w:rPr>
      </w:pPr>
      <w:r>
        <w:rPr>
          <w:rFonts w:ascii="Helvetica" w:hAnsi="Helvetica"/>
          <w:sz w:val="24"/>
          <w:szCs w:val="24"/>
          <w:u w:val="single"/>
          <w:lang w:val="es-ES"/>
        </w:rPr>
        <w:t>MISIÓN COMERCIAL</w:t>
      </w:r>
      <w:r w:rsidR="00462CBE">
        <w:rPr>
          <w:rFonts w:ascii="Helvetica" w:hAnsi="Helvetica"/>
          <w:sz w:val="24"/>
          <w:szCs w:val="24"/>
          <w:u w:val="single"/>
          <w:lang w:val="es-ES"/>
        </w:rPr>
        <w:t xml:space="preserve"> A </w:t>
      </w:r>
      <w:r w:rsidR="0075576F">
        <w:rPr>
          <w:rFonts w:ascii="Helvetica" w:hAnsi="Helvetica"/>
          <w:sz w:val="24"/>
          <w:szCs w:val="24"/>
          <w:u w:val="single"/>
          <w:lang w:val="es-ES"/>
        </w:rPr>
        <w:t>SERBIA Y POLONIA</w:t>
      </w:r>
      <w:r w:rsidR="00E9178F">
        <w:rPr>
          <w:rFonts w:ascii="Helvetica" w:hAnsi="Helvetica"/>
          <w:sz w:val="24"/>
          <w:szCs w:val="24"/>
          <w:u w:val="single"/>
          <w:lang w:val="es-ES"/>
        </w:rPr>
        <w:t xml:space="preserve"> </w:t>
      </w:r>
      <w:r w:rsidR="00751CC0">
        <w:rPr>
          <w:rFonts w:ascii="Helvetica" w:hAnsi="Helvetica"/>
          <w:sz w:val="24"/>
          <w:szCs w:val="24"/>
          <w:u w:val="single"/>
          <w:lang w:val="es-ES"/>
        </w:rPr>
        <w:t>201</w:t>
      </w:r>
      <w:r w:rsidR="00E16277">
        <w:rPr>
          <w:rFonts w:ascii="Helvetica" w:hAnsi="Helvetica"/>
          <w:sz w:val="24"/>
          <w:szCs w:val="24"/>
          <w:u w:val="single"/>
          <w:lang w:val="es-ES"/>
        </w:rPr>
        <w:t>4</w:t>
      </w:r>
      <w:r w:rsidR="00777A18">
        <w:rPr>
          <w:rFonts w:ascii="Helvetica" w:hAnsi="Helvetica"/>
          <w:sz w:val="24"/>
          <w:szCs w:val="24"/>
          <w:u w:val="single"/>
          <w:lang w:val="es-ES"/>
        </w:rPr>
        <w:t xml:space="preserve"> </w:t>
      </w:r>
    </w:p>
    <w:p w:rsidR="00A76FB6" w:rsidRDefault="00A76FB6">
      <w:pPr>
        <w:pStyle w:val="Subttulo"/>
        <w:rPr>
          <w:rFonts w:ascii="Helvetica" w:hAnsi="Helvetica"/>
          <w:u w:val="single"/>
          <w:lang w:val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4896"/>
      </w:tblGrid>
      <w:tr w:rsidR="00A76FB6">
        <w:trPr>
          <w:cantSplit/>
          <w:trHeight w:val="352"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DATOS DE LA EMPRESA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Nombre de la empresa</w:t>
            </w:r>
            <w:r>
              <w:rPr>
                <w:rFonts w:ascii="Helvetica" w:hAnsi="Helvetica"/>
                <w:b/>
                <w:sz w:val="22"/>
              </w:rPr>
              <w:t xml:space="preserve">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CIF: </w:t>
            </w:r>
          </w:p>
        </w:tc>
      </w:tr>
      <w:tr w:rsidR="00A76FB6">
        <w:trPr>
          <w:cantSplit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Dirección: </w:t>
            </w:r>
          </w:p>
        </w:tc>
      </w:tr>
      <w:tr w:rsidR="00A76FB6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Ciudad: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País: </w:t>
            </w:r>
          </w:p>
        </w:tc>
      </w:tr>
      <w:tr w:rsidR="00A76FB6" w:rsidRPr="00DF00C6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Tel: + 34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Fax:+ 34 </w:t>
            </w:r>
          </w:p>
        </w:tc>
      </w:tr>
      <w:tr w:rsidR="00A76FB6" w:rsidRPr="00DF00C6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Email: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Web: </w:t>
            </w:r>
          </w:p>
        </w:tc>
      </w:tr>
      <w:tr w:rsidR="00A76FB6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Fecha de constitución de la empresa: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Nº Trabajadores : </w:t>
            </w:r>
          </w:p>
        </w:tc>
      </w:tr>
      <w:tr w:rsidR="00A76FB6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Capital (  €)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Facturación ( €) :  </w:t>
            </w:r>
          </w:p>
        </w:tc>
      </w:tr>
      <w:tr w:rsidR="00A76FB6">
        <w:trPr>
          <w:trHeight w:val="732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Exportaciones </w:t>
            </w:r>
            <w:proofErr w:type="gramStart"/>
            <w:r>
              <w:rPr>
                <w:rFonts w:ascii="Helvetica" w:hAnsi="Helvetica"/>
                <w:b/>
                <w:sz w:val="22"/>
              </w:rPr>
              <w:t>( %</w:t>
            </w:r>
            <w:proofErr w:type="gramEnd"/>
            <w:r>
              <w:rPr>
                <w:rFonts w:ascii="Helvetica" w:hAnsi="Helvetica"/>
                <w:b/>
                <w:sz w:val="22"/>
              </w:rPr>
              <w:t>) :</w:t>
            </w:r>
          </w:p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ab/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Principales mercados de exportación : </w:t>
            </w:r>
          </w:p>
        </w:tc>
      </w:tr>
      <w:tr w:rsidR="00A76FB6">
        <w:trPr>
          <w:trHeight w:val="698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Importaciones (%):</w:t>
            </w:r>
            <w:r>
              <w:rPr>
                <w:rFonts w:ascii="Helvetica" w:hAnsi="Helvetica"/>
                <w:b/>
                <w:sz w:val="22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Principales mercados de importación:</w:t>
            </w:r>
          </w:p>
        </w:tc>
      </w:tr>
      <w:tr w:rsidR="00A76FB6">
        <w:trPr>
          <w:trHeight w:val="508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  <w:lang w:val="es-CL"/>
              </w:rPr>
            </w:pPr>
            <w:r>
              <w:rPr>
                <w:rFonts w:ascii="Helvetica" w:hAnsi="Helvetica"/>
                <w:b/>
                <w:sz w:val="22"/>
                <w:lang w:val="es-CL"/>
              </w:rPr>
              <w:t>Es empresa PIPE/POSTPIPE</w:t>
            </w:r>
            <w:proofErr w:type="gramStart"/>
            <w:r>
              <w:rPr>
                <w:rFonts w:ascii="Helvetica" w:hAnsi="Helvetica"/>
                <w:b/>
                <w:sz w:val="22"/>
                <w:lang w:val="es-CL"/>
              </w:rPr>
              <w:t>?</w:t>
            </w:r>
            <w:proofErr w:type="gramEnd"/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Wingdings" w:hAnsi="Wingdings"/>
                <w:b/>
                <w:lang w:val="es-CL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Sí</w:t>
            </w:r>
            <w:r>
              <w:rPr>
                <w:rFonts w:ascii="Helvetica" w:hAnsi="Helvetica"/>
                <w:b/>
              </w:rPr>
              <w:t xml:space="preserve">  </w:t>
            </w:r>
            <w:r>
              <w:rPr>
                <w:rFonts w:ascii="Helvetica" w:hAnsi="Helvetica"/>
                <w:b/>
                <w:lang w:val="es-CL"/>
              </w:rPr>
              <w:t xml:space="preserve"> </w:t>
            </w:r>
            <w:r>
              <w:rPr>
                <w:rFonts w:ascii="Wingdings" w:hAnsi="Wingdings"/>
                <w:b/>
                <w:lang w:val="es-CL"/>
              </w:rPr>
              <w:t></w:t>
            </w:r>
            <w:r>
              <w:rPr>
                <w:rFonts w:ascii="Helvetica" w:hAnsi="Helvetica"/>
                <w:b/>
                <w:lang w:val="es-CL"/>
              </w:rPr>
              <w:t xml:space="preserve">       </w:t>
            </w:r>
            <w:r>
              <w:rPr>
                <w:rFonts w:ascii="Helvetica" w:hAnsi="Helvetica"/>
                <w:b/>
                <w:sz w:val="22"/>
                <w:szCs w:val="22"/>
                <w:lang w:val="es-CL"/>
              </w:rPr>
              <w:t>No</w:t>
            </w:r>
            <w:r>
              <w:rPr>
                <w:rFonts w:ascii="Helvetica" w:hAnsi="Helvetica"/>
                <w:b/>
                <w:lang w:val="es-CL"/>
              </w:rPr>
              <w:t xml:space="preserve">   </w:t>
            </w:r>
            <w:r>
              <w:rPr>
                <w:rFonts w:ascii="Wingdings" w:hAnsi="Wingdings"/>
                <w:b/>
                <w:lang w:val="es-CL"/>
              </w:rPr>
              <w:t></w:t>
            </w:r>
          </w:p>
        </w:tc>
      </w:tr>
      <w:tr w:rsidR="00A76FB6">
        <w:trPr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PARTICIPANTE:</w:t>
            </w:r>
          </w:p>
        </w:tc>
      </w:tr>
      <w:tr w:rsidR="00A76FB6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Nombre: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Email:</w:t>
            </w:r>
          </w:p>
        </w:tc>
      </w:tr>
      <w:tr w:rsidR="00A76FB6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Cargo: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Idiomas: </w:t>
            </w:r>
          </w:p>
        </w:tc>
      </w:tr>
      <w:tr w:rsidR="00A76FB6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Teléfono: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Móvil: + 34 </w:t>
            </w:r>
          </w:p>
        </w:tc>
      </w:tr>
    </w:tbl>
    <w:p w:rsidR="00A76FB6" w:rsidRDefault="00A76FB6">
      <w:pPr>
        <w:ind w:left="-851"/>
      </w:pPr>
    </w:p>
    <w:p w:rsidR="00A76FB6" w:rsidRDefault="00A76FB6">
      <w:pPr>
        <w:pStyle w:val="Subttulo"/>
        <w:rPr>
          <w:rFonts w:ascii="Helvetica" w:hAnsi="Helvetica"/>
          <w:lang w:val="es-ES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4896"/>
      </w:tblGrid>
      <w:tr w:rsidR="00A76FB6" w:rsidTr="00602D92">
        <w:trPr>
          <w:cantSplit/>
          <w:trHeight w:val="352"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AGENDAS DE TRABAJO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 w:rsidTr="00602D92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</w:p>
        </w:tc>
      </w:tr>
      <w:tr w:rsidR="00A76FB6" w:rsidTr="00602D92">
        <w:trPr>
          <w:cantSplit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¿</w:t>
            </w:r>
            <w:proofErr w:type="gramEnd"/>
            <w:r>
              <w:rPr>
                <w:b/>
              </w:rPr>
              <w:t xml:space="preserve">Desea </w:t>
            </w:r>
            <w:r>
              <w:rPr>
                <w:rFonts w:ascii="Arial" w:hAnsi="Arial" w:cs="Arial"/>
                <w:b/>
              </w:rPr>
              <w:t xml:space="preserve"> ¿</w:t>
            </w:r>
            <w:r>
              <w:rPr>
                <w:rFonts w:ascii="Arial" w:hAnsi="Arial" w:cs="Arial"/>
                <w:b/>
                <w:sz w:val="22"/>
                <w:szCs w:val="22"/>
              </w:rPr>
              <w:t>Desea que se le prepare una agenda de trabajo en</w:t>
            </w:r>
            <w:r w:rsidR="00751CC0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:rsidR="00751CC0" w:rsidRDefault="00751CC0" w:rsidP="00751CC0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</w:t>
            </w: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</w:t>
            </w:r>
            <w:r w:rsidR="0075576F">
              <w:rPr>
                <w:rFonts w:ascii="Helvetica" w:hAnsi="Helvetica"/>
                <w:b/>
                <w:sz w:val="22"/>
              </w:rPr>
              <w:t>Serbia</w:t>
            </w:r>
          </w:p>
          <w:p w:rsidR="00751CC0" w:rsidRDefault="00751CC0" w:rsidP="00751CC0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</w:t>
            </w: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</w:t>
            </w:r>
            <w:r w:rsidR="0075576F">
              <w:rPr>
                <w:rFonts w:ascii="Helvetica" w:hAnsi="Helvetica"/>
                <w:b/>
                <w:sz w:val="22"/>
              </w:rPr>
              <w:t>Polonia</w:t>
            </w:r>
          </w:p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¿De?</w:t>
            </w:r>
          </w:p>
          <w:p w:rsidR="00A76FB6" w:rsidRDefault="00A76FB6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¿Desea disponer de algún día libre? ¿Cuáles?:</w:t>
            </w:r>
          </w:p>
          <w:p w:rsidR="00602D92" w:rsidRDefault="00602D92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6FB6" w:rsidRDefault="00A76FB6">
      <w:pPr>
        <w:ind w:left="-851"/>
      </w:pPr>
    </w:p>
    <w:p w:rsidR="00A76FB6" w:rsidRDefault="00A76FB6">
      <w:pPr>
        <w:ind w:left="-851"/>
      </w:pPr>
      <w:r>
        <w:br w:type="page"/>
      </w:r>
    </w:p>
    <w:p w:rsidR="00A76FB6" w:rsidRDefault="00A76FB6"/>
    <w:tbl>
      <w:tblPr>
        <w:tblW w:w="10280" w:type="dxa"/>
        <w:jc w:val="center"/>
        <w:tblInd w:w="16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683"/>
        <w:gridCol w:w="3196"/>
      </w:tblGrid>
      <w:tr w:rsidR="00751CC0" w:rsidTr="00751CC0">
        <w:trPr>
          <w:trHeight w:val="527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51CC0" w:rsidRDefault="00751CC0" w:rsidP="00751CC0">
            <w:pPr>
              <w:snapToGrid w:val="0"/>
              <w:spacing w:line="360" w:lineRule="auto"/>
              <w:rPr>
                <w:rFonts w:ascii="Helvetica" w:hAnsi="Helvetica"/>
                <w:b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DESCRIPCIÓN DETALLADA DE LOS PRODUCTOS (ESPAÑOL/INGLÉS):</w:t>
            </w:r>
          </w:p>
        </w:tc>
      </w:tr>
      <w:tr w:rsidR="00751CC0" w:rsidTr="00751CC0">
        <w:trPr>
          <w:cantSplit/>
          <w:trHeight w:val="397"/>
          <w:jc w:val="center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PRODUCTOS/PRODUCTS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PARTIDA</w:t>
            </w:r>
          </w:p>
          <w:p w:rsidR="00751CC0" w:rsidRDefault="00751CC0" w:rsidP="00751CC0">
            <w:pPr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ARANCELARIA</w:t>
            </w:r>
          </w:p>
        </w:tc>
      </w:tr>
      <w:tr w:rsidR="00751CC0" w:rsidTr="00751CC0">
        <w:trPr>
          <w:cantSplit/>
          <w:trHeight w:val="320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Español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English</w:t>
            </w: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0" w:rsidRDefault="00751CC0" w:rsidP="00751CC0">
            <w:pPr>
              <w:snapToGrid w:val="0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ind w:left="-70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</w:tbl>
    <w:p w:rsidR="00A76FB6" w:rsidRDefault="00A76FB6">
      <w:pPr>
        <w:pStyle w:val="Ttulo3"/>
        <w:ind w:left="0" w:hanging="426"/>
      </w:pPr>
      <w:r>
        <w:t xml:space="preserve">         </w:t>
      </w:r>
    </w:p>
    <w:p w:rsidR="00A76FB6" w:rsidRDefault="00A76FB6"/>
    <w:p w:rsidR="00A76FB6" w:rsidRDefault="00A76FB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4757"/>
      </w:tblGrid>
      <w:tr w:rsidR="00A76FB6">
        <w:trPr>
          <w:trHeight w:val="397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Cs w:val="28"/>
              </w:rPr>
              <w:t>OBJETIVOS DE ESTA ACCIÓN COMERCIAL:</w:t>
            </w:r>
          </w:p>
        </w:tc>
      </w:tr>
      <w:tr w:rsidR="00A76FB6">
        <w:trPr>
          <w:trHeight w:val="397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Estudio de Mercado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</w:t>
            </w:r>
            <w:r>
              <w:rPr>
                <w:rFonts w:ascii="Helvetica" w:hAnsi="Helvetica"/>
                <w:b w:val="0"/>
                <w:bCs w:val="0"/>
                <w:sz w:val="22"/>
                <w:szCs w:val="22"/>
              </w:rPr>
              <w:t>Búsqueda de distribuidor</w:t>
            </w:r>
          </w:p>
        </w:tc>
      </w:tr>
      <w:tr w:rsidR="00A76FB6">
        <w:trPr>
          <w:trHeight w:val="397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 w:val="0"/>
                <w:bCs w:val="0"/>
                <w:sz w:val="22"/>
                <w:szCs w:val="22"/>
              </w:rPr>
              <w:t>Búsqueda de agente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Visita a clientes</w:t>
            </w:r>
          </w:p>
        </w:tc>
      </w:tr>
      <w:tr w:rsidR="00A76FB6">
        <w:trPr>
          <w:trHeight w:val="397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Otros (por favor, especificar):</w:t>
            </w:r>
          </w:p>
        </w:tc>
      </w:tr>
    </w:tbl>
    <w:p w:rsidR="00A76FB6" w:rsidRDefault="00A76FB6">
      <w:pPr>
        <w:spacing w:line="360" w:lineRule="auto"/>
        <w:ind w:left="-426"/>
        <w:jc w:val="both"/>
      </w:pPr>
    </w:p>
    <w:p w:rsidR="00A76FB6" w:rsidRDefault="00A76FB6">
      <w:pPr>
        <w:spacing w:line="360" w:lineRule="auto"/>
        <w:ind w:left="-426"/>
        <w:jc w:val="both"/>
        <w:rPr>
          <w:rFonts w:ascii="Helvetica" w:hAnsi="Helvetica"/>
          <w:b/>
          <w:sz w:val="28"/>
          <w:szCs w:val="28"/>
          <w:u w:val="single"/>
        </w:rPr>
      </w:pPr>
    </w:p>
    <w:p w:rsidR="00A76FB6" w:rsidRDefault="00A76FB6">
      <w:pPr>
        <w:spacing w:line="360" w:lineRule="auto"/>
        <w:ind w:left="-426"/>
        <w:jc w:val="both"/>
        <w:rPr>
          <w:rFonts w:ascii="Helvetica" w:hAnsi="Helvetica"/>
          <w:b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4249"/>
      </w:tblGrid>
      <w:tr w:rsidR="00A76FB6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Cs w:val="28"/>
              </w:rPr>
              <w:t>PERFIL DE EMPRESAS SOLICITADAS EN DESTINO: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Importador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Productor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Agente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Mayorista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Distribuidor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Almacenista</w:t>
            </w:r>
          </w:p>
        </w:tc>
      </w:tr>
      <w:tr w:rsidR="00A76FB6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Otros (por favor, especificar):</w:t>
            </w:r>
          </w:p>
        </w:tc>
      </w:tr>
    </w:tbl>
    <w:p w:rsidR="00A76FB6" w:rsidRDefault="00A76FB6"/>
    <w:p w:rsidR="00A76FB6" w:rsidRDefault="00A76FB6">
      <w:pPr>
        <w:rPr>
          <w:rFonts w:ascii="Helvetica" w:hAnsi="Helvetica"/>
          <w:b/>
          <w:sz w:val="22"/>
        </w:rPr>
      </w:pPr>
    </w:p>
    <w:p w:rsidR="00A76FB6" w:rsidRDefault="00A76FB6">
      <w:pPr>
        <w:rPr>
          <w:rFonts w:ascii="Helvetica" w:hAnsi="Helvetica"/>
          <w:b/>
          <w:sz w:val="22"/>
        </w:rPr>
      </w:pPr>
    </w:p>
    <w:p w:rsidR="00751CC0" w:rsidRDefault="00751CC0" w:rsidP="00751CC0">
      <w:pPr>
        <w:rPr>
          <w:rFonts w:ascii="Helvetica" w:hAnsi="Helvetica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lastRenderedPageBreak/>
              <w:t>BREVE DESCRIPCIÓN DE LA EMPRESA PARTICIPANTE EN ESPAÑOL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751CC0" w:rsidRDefault="00751CC0" w:rsidP="00751CC0"/>
    <w:p w:rsidR="00751CC0" w:rsidRDefault="00751CC0" w:rsidP="00751CC0">
      <w:pPr>
        <w:rPr>
          <w:rFonts w:ascii="Helvetica" w:hAnsi="Helvetica"/>
          <w:sz w:val="22"/>
          <w:szCs w:val="20"/>
        </w:rPr>
      </w:pPr>
    </w:p>
    <w:p w:rsidR="00751CC0" w:rsidRDefault="00751CC0" w:rsidP="00751CC0">
      <w:pPr>
        <w:rPr>
          <w:rFonts w:ascii="Helvetica" w:hAnsi="Helvetic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BREVE DESCRIPCIÓN DE LA EMPRESA PARTICIPANTE EN INGLÉS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751CC0" w:rsidRDefault="00751CC0" w:rsidP="00751CC0"/>
    <w:p w:rsidR="00751CC0" w:rsidRDefault="00751CC0" w:rsidP="00751CC0">
      <w:pPr>
        <w:rPr>
          <w:rFonts w:ascii="Helvetica" w:hAnsi="Helvetica"/>
          <w:sz w:val="22"/>
        </w:rPr>
      </w:pPr>
    </w:p>
    <w:p w:rsidR="00751CC0" w:rsidRDefault="00751CC0" w:rsidP="00751CC0">
      <w:pPr>
        <w:rPr>
          <w:rFonts w:ascii="Helvetica" w:hAnsi="Helvetic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4"/>
                <w:szCs w:val="24"/>
              </w:rPr>
            </w:pPr>
            <w:r w:rsidRPr="00751CC0"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OBSERVACIONES Y COMENTARIOS QUE PUEDAN AYUDAR A LA HORA DE ELABORAR SU AGENDA DE ENTREVISTAS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A76FB6" w:rsidRDefault="00A76FB6">
      <w:pPr>
        <w:jc w:val="both"/>
      </w:pPr>
    </w:p>
    <w:sectPr w:rsidR="00A76FB6">
      <w:headerReference w:type="default" r:id="rId8"/>
      <w:footnotePr>
        <w:pos w:val="beneathText"/>
      </w:footnotePr>
      <w:pgSz w:w="11905" w:h="16837"/>
      <w:pgMar w:top="2694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1B" w:rsidRDefault="0094161B">
      <w:r>
        <w:separator/>
      </w:r>
    </w:p>
  </w:endnote>
  <w:endnote w:type="continuationSeparator" w:id="0">
    <w:p w:rsidR="0094161B" w:rsidRDefault="0094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1B" w:rsidRDefault="0094161B">
      <w:r>
        <w:separator/>
      </w:r>
    </w:p>
  </w:footnote>
  <w:footnote w:type="continuationSeparator" w:id="0">
    <w:p w:rsidR="0094161B" w:rsidRDefault="0094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0" w:rsidRDefault="00CD682C">
    <w:pPr>
      <w:pStyle w:val="Encabezado"/>
      <w:tabs>
        <w:tab w:val="clear" w:pos="4252"/>
      </w:tabs>
      <w:ind w:hanging="426"/>
    </w:pPr>
    <w:r>
      <w:rPr>
        <w:noProof/>
        <w:lang w:eastAsia="es-ES"/>
      </w:rPr>
      <w:drawing>
        <wp:inline distT="0" distB="0" distL="0" distR="0">
          <wp:extent cx="1771650" cy="742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BE"/>
    <w:rsid w:val="00063D53"/>
    <w:rsid w:val="000C63A2"/>
    <w:rsid w:val="001911EF"/>
    <w:rsid w:val="001B2661"/>
    <w:rsid w:val="001E228E"/>
    <w:rsid w:val="00215348"/>
    <w:rsid w:val="0035015E"/>
    <w:rsid w:val="003D2B1B"/>
    <w:rsid w:val="00462CBE"/>
    <w:rsid w:val="00533A4C"/>
    <w:rsid w:val="0058012A"/>
    <w:rsid w:val="00602D92"/>
    <w:rsid w:val="006676E0"/>
    <w:rsid w:val="006E6C0D"/>
    <w:rsid w:val="00751CC0"/>
    <w:rsid w:val="0075576F"/>
    <w:rsid w:val="007570FD"/>
    <w:rsid w:val="00777A18"/>
    <w:rsid w:val="007E1F32"/>
    <w:rsid w:val="0083153B"/>
    <w:rsid w:val="0094161B"/>
    <w:rsid w:val="009A661D"/>
    <w:rsid w:val="00A76FB6"/>
    <w:rsid w:val="00B45C88"/>
    <w:rsid w:val="00BF171B"/>
    <w:rsid w:val="00CA6F5E"/>
    <w:rsid w:val="00CD682C"/>
    <w:rsid w:val="00DF00C6"/>
    <w:rsid w:val="00E16277"/>
    <w:rsid w:val="00E3457C"/>
    <w:rsid w:val="00E67604"/>
    <w:rsid w:val="00E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Helvetica" w:hAnsi="Helvetica"/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snapToGrid w:val="0"/>
      <w:spacing w:line="360" w:lineRule="auto"/>
      <w:jc w:val="center"/>
      <w:outlineLvl w:val="4"/>
    </w:pPr>
    <w:rPr>
      <w:rFonts w:ascii="Helvetica" w:hAnsi="Helvetica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ahoma" w:hAnsi="Tahoma" w:cs="Tahoma"/>
    </w:rPr>
  </w:style>
  <w:style w:type="character" w:customStyle="1" w:styleId="WW8Num2z1">
    <w:name w:val="WW8Num2z1"/>
    <w:rPr>
      <w:rFonts w:ascii="Wingdings" w:hAnsi="Wingdings"/>
      <w:sz w:val="16"/>
    </w:rPr>
  </w:style>
  <w:style w:type="character" w:customStyle="1" w:styleId="WW8Num2z3">
    <w:name w:val="WW8Num2z3"/>
    <w:rPr>
      <w:b w:val="0"/>
      <w:i w:val="0"/>
    </w:rPr>
  </w:style>
  <w:style w:type="character" w:customStyle="1" w:styleId="WW8Num3z0">
    <w:name w:val="WW8Num3z0"/>
    <w:rPr>
      <w:rFonts w:ascii="Tahoma" w:eastAsia="Times New Roman" w:hAnsi="Tahoma" w:cs="Tahoma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5z0">
    <w:name w:val="WW8Num5z0"/>
    <w:rPr>
      <w:rFonts w:ascii="Helvetica" w:eastAsia="Times New Roman" w:hAnsi="Helvetica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Wingdings" w:hAnsi="Wingdings"/>
      <w:sz w:val="16"/>
    </w:rPr>
  </w:style>
  <w:style w:type="character" w:customStyle="1" w:styleId="WW8Num6z2">
    <w:name w:val="WW8Num6z2"/>
    <w:rPr>
      <w:rFonts w:ascii="Courier New" w:hAnsi="Courier New" w:cs="Courier New"/>
    </w:rPr>
  </w:style>
  <w:style w:type="character" w:customStyle="1" w:styleId="WW8Num6z3">
    <w:name w:val="WW8Num6z3"/>
    <w:rPr>
      <w:b w:val="0"/>
      <w:i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Helvetica" w:eastAsia="Times New Roman" w:hAnsi="Helvetica" w:cs="Times New Roman"/>
      <w:b/>
      <w:bCs/>
      <w:sz w:val="26"/>
      <w:szCs w:val="26"/>
      <w:u w:val="single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Pr>
      <w:rFonts w:ascii="CG Times (W1)" w:eastAsia="Times New Roman" w:hAnsi="CG Times (W1)"/>
      <w:lang w:val="es-ES_tradn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ubttuloCar">
    <w:name w:val="Subtítulo Car"/>
    <w:rPr>
      <w:rFonts w:ascii="Tahoma" w:eastAsia="Times New Roman" w:hAnsi="Tahoma"/>
      <w:b/>
      <w:sz w:val="22"/>
      <w:lang w:val="en-GB"/>
    </w:rPr>
  </w:style>
  <w:style w:type="paragraph" w:styleId="Encabezado">
    <w:name w:val="header"/>
    <w:basedOn w:val="Normal"/>
    <w:next w:val="Textoindependiente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  <w:rPr>
      <w:rFonts w:ascii="CG Times (W1)" w:hAnsi="CG Times (W1)"/>
      <w:sz w:val="20"/>
      <w:szCs w:val="20"/>
      <w:lang w:val="es-ES_tradnl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Tahoma" w:hAnsi="Tahoma"/>
      <w:b/>
      <w:sz w:val="22"/>
      <w:szCs w:val="20"/>
      <w:lang w:val="en-GB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Helvetica" w:hAnsi="Helvetica"/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snapToGrid w:val="0"/>
      <w:spacing w:line="360" w:lineRule="auto"/>
      <w:jc w:val="center"/>
      <w:outlineLvl w:val="4"/>
    </w:pPr>
    <w:rPr>
      <w:rFonts w:ascii="Helvetica" w:hAnsi="Helvetica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ahoma" w:hAnsi="Tahoma" w:cs="Tahoma"/>
    </w:rPr>
  </w:style>
  <w:style w:type="character" w:customStyle="1" w:styleId="WW8Num2z1">
    <w:name w:val="WW8Num2z1"/>
    <w:rPr>
      <w:rFonts w:ascii="Wingdings" w:hAnsi="Wingdings"/>
      <w:sz w:val="16"/>
    </w:rPr>
  </w:style>
  <w:style w:type="character" w:customStyle="1" w:styleId="WW8Num2z3">
    <w:name w:val="WW8Num2z3"/>
    <w:rPr>
      <w:b w:val="0"/>
      <w:i w:val="0"/>
    </w:rPr>
  </w:style>
  <w:style w:type="character" w:customStyle="1" w:styleId="WW8Num3z0">
    <w:name w:val="WW8Num3z0"/>
    <w:rPr>
      <w:rFonts w:ascii="Tahoma" w:eastAsia="Times New Roman" w:hAnsi="Tahoma" w:cs="Tahoma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5z0">
    <w:name w:val="WW8Num5z0"/>
    <w:rPr>
      <w:rFonts w:ascii="Helvetica" w:eastAsia="Times New Roman" w:hAnsi="Helvetica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Wingdings" w:hAnsi="Wingdings"/>
      <w:sz w:val="16"/>
    </w:rPr>
  </w:style>
  <w:style w:type="character" w:customStyle="1" w:styleId="WW8Num6z2">
    <w:name w:val="WW8Num6z2"/>
    <w:rPr>
      <w:rFonts w:ascii="Courier New" w:hAnsi="Courier New" w:cs="Courier New"/>
    </w:rPr>
  </w:style>
  <w:style w:type="character" w:customStyle="1" w:styleId="WW8Num6z3">
    <w:name w:val="WW8Num6z3"/>
    <w:rPr>
      <w:b w:val="0"/>
      <w:i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Helvetica" w:eastAsia="Times New Roman" w:hAnsi="Helvetica" w:cs="Times New Roman"/>
      <w:b/>
      <w:bCs/>
      <w:sz w:val="26"/>
      <w:szCs w:val="26"/>
      <w:u w:val="single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Pr>
      <w:rFonts w:ascii="CG Times (W1)" w:eastAsia="Times New Roman" w:hAnsi="CG Times (W1)"/>
      <w:lang w:val="es-ES_tradn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ubttuloCar">
    <w:name w:val="Subtítulo Car"/>
    <w:rPr>
      <w:rFonts w:ascii="Tahoma" w:eastAsia="Times New Roman" w:hAnsi="Tahoma"/>
      <w:b/>
      <w:sz w:val="22"/>
      <w:lang w:val="en-GB"/>
    </w:rPr>
  </w:style>
  <w:style w:type="paragraph" w:styleId="Encabezado">
    <w:name w:val="header"/>
    <w:basedOn w:val="Normal"/>
    <w:next w:val="Textoindependiente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  <w:rPr>
      <w:rFonts w:ascii="CG Times (W1)" w:hAnsi="CG Times (W1)"/>
      <w:sz w:val="20"/>
      <w:szCs w:val="20"/>
      <w:lang w:val="es-ES_tradnl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Tahoma" w:hAnsi="Tahoma"/>
      <w:b/>
      <w:sz w:val="22"/>
      <w:szCs w:val="20"/>
      <w:lang w:val="en-GB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EN ACCIÓN COMERCIAL</vt:lpstr>
    </vt:vector>
  </TitlesOfParts>
  <Company>COCIZ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EN ACCIÓN COMERCIAL</dc:title>
  <dc:creator>jandoneg</dc:creator>
  <cp:lastModifiedBy>Belen Arnas</cp:lastModifiedBy>
  <cp:revision>2</cp:revision>
  <cp:lastPrinted>2010-07-16T11:13:00Z</cp:lastPrinted>
  <dcterms:created xsi:type="dcterms:W3CDTF">2014-04-07T11:30:00Z</dcterms:created>
  <dcterms:modified xsi:type="dcterms:W3CDTF">2014-04-07T11:30:00Z</dcterms:modified>
</cp:coreProperties>
</file>