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6" w:rsidRDefault="006676E0">
      <w:pPr>
        <w:jc w:val="center"/>
        <w:rPr>
          <w:rFonts w:ascii="Helvetica" w:hAnsi="Helvetica" w:cs="Tahoma"/>
          <w:b/>
          <w:sz w:val="28"/>
          <w:szCs w:val="28"/>
        </w:rPr>
      </w:pPr>
      <w:r>
        <w:rPr>
          <w:rFonts w:ascii="Helvetica" w:hAnsi="Helvetica" w:cs="Tahoma"/>
          <w:b/>
          <w:sz w:val="28"/>
          <w:szCs w:val="28"/>
        </w:rPr>
        <w:t>F</w:t>
      </w:r>
      <w:r w:rsidR="005E702C">
        <w:rPr>
          <w:rFonts w:ascii="Helvetica" w:hAnsi="Helvetica" w:cs="Tahoma"/>
          <w:b/>
          <w:sz w:val="28"/>
          <w:szCs w:val="28"/>
        </w:rPr>
        <w:t>ORMULARIO</w:t>
      </w:r>
      <w:r>
        <w:rPr>
          <w:rFonts w:ascii="Helvetica" w:hAnsi="Helvetica" w:cs="Tahoma"/>
          <w:b/>
          <w:sz w:val="28"/>
          <w:szCs w:val="28"/>
        </w:rPr>
        <w:t xml:space="preserve"> PARA AGENDA DE TRABAJO</w:t>
      </w:r>
    </w:p>
    <w:p w:rsidR="00A76FB6" w:rsidRDefault="00A76FB6">
      <w:pPr>
        <w:pStyle w:val="Subttulo"/>
        <w:rPr>
          <w:rFonts w:ascii="Helvetica" w:hAnsi="Helvetica"/>
          <w:sz w:val="24"/>
          <w:szCs w:val="24"/>
          <w:u w:val="single"/>
          <w:lang w:val="es-ES"/>
        </w:rPr>
      </w:pPr>
    </w:p>
    <w:p w:rsidR="00A76FB6" w:rsidRDefault="00115801" w:rsidP="00CA6F5E">
      <w:pPr>
        <w:pStyle w:val="Subttulo"/>
        <w:ind w:right="-995" w:hanging="993"/>
        <w:rPr>
          <w:rFonts w:ascii="Helvetica" w:hAnsi="Helvetica"/>
          <w:sz w:val="24"/>
          <w:szCs w:val="24"/>
          <w:u w:val="single"/>
          <w:lang w:val="es-ES"/>
        </w:rPr>
      </w:pPr>
      <w:r>
        <w:rPr>
          <w:rFonts w:ascii="Helvetica" w:hAnsi="Helvetica"/>
          <w:sz w:val="24"/>
          <w:szCs w:val="24"/>
          <w:u w:val="single"/>
          <w:lang w:val="es-ES"/>
        </w:rPr>
        <w:t>MISIO</w:t>
      </w:r>
      <w:r w:rsidR="00A76FB6">
        <w:rPr>
          <w:rFonts w:ascii="Helvetica" w:hAnsi="Helvetica"/>
          <w:sz w:val="24"/>
          <w:szCs w:val="24"/>
          <w:u w:val="single"/>
          <w:lang w:val="es-ES"/>
        </w:rPr>
        <w:t>N COMERCIAL</w:t>
      </w:r>
      <w:r w:rsidR="00462CBE">
        <w:rPr>
          <w:rFonts w:ascii="Helvetica" w:hAnsi="Helvetica"/>
          <w:sz w:val="24"/>
          <w:szCs w:val="24"/>
          <w:u w:val="single"/>
          <w:lang w:val="es-ES"/>
        </w:rPr>
        <w:t xml:space="preserve"> A </w:t>
      </w:r>
      <w:r>
        <w:rPr>
          <w:rFonts w:ascii="Helvetica" w:hAnsi="Helvetica"/>
          <w:sz w:val="24"/>
          <w:szCs w:val="24"/>
          <w:u w:val="single"/>
          <w:lang w:val="es-ES"/>
        </w:rPr>
        <w:t>JAPON Y TAIWAN 2017</w:t>
      </w:r>
      <w:r w:rsidR="00777A18">
        <w:rPr>
          <w:rFonts w:ascii="Helvetica" w:hAnsi="Helvetica"/>
          <w:sz w:val="24"/>
          <w:szCs w:val="24"/>
          <w:u w:val="single"/>
          <w:lang w:val="es-ES"/>
        </w:rPr>
        <w:t xml:space="preserve"> </w:t>
      </w:r>
    </w:p>
    <w:p w:rsidR="00A76FB6" w:rsidRDefault="00A76FB6">
      <w:pPr>
        <w:pStyle w:val="Subttulo"/>
        <w:rPr>
          <w:rFonts w:ascii="Helvetica" w:hAnsi="Helvetica"/>
          <w:u w:val="single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4896"/>
      </w:tblGrid>
      <w:tr w:rsidR="00A76FB6" w:rsidTr="005517F7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DATOS DE LA EMPRESA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Nombre de la empresa</w:t>
            </w:r>
            <w:r>
              <w:rPr>
                <w:rFonts w:ascii="Helvetica" w:hAnsi="Helvetica"/>
                <w:b/>
                <w:sz w:val="22"/>
              </w:rPr>
              <w:t xml:space="preserve">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CIF: </w:t>
            </w:r>
          </w:p>
        </w:tc>
      </w:tr>
      <w:tr w:rsidR="00A76FB6" w:rsidTr="005517F7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Dirección: 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Ciudad: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País: </w:t>
            </w:r>
            <w:r w:rsidR="00775012">
              <w:rPr>
                <w:rFonts w:ascii="Helvetica" w:hAnsi="Helvetica"/>
                <w:b/>
                <w:sz w:val="22"/>
              </w:rPr>
              <w:t>Es</w:t>
            </w:r>
            <w:r w:rsidR="00FE2CF5">
              <w:rPr>
                <w:rFonts w:ascii="Helvetica" w:hAnsi="Helvetica"/>
                <w:b/>
                <w:sz w:val="22"/>
              </w:rPr>
              <w:t>pa</w:t>
            </w:r>
            <w:r w:rsidR="00775012">
              <w:rPr>
                <w:rFonts w:ascii="Helvetica" w:hAnsi="Helvetica"/>
                <w:b/>
                <w:sz w:val="22"/>
              </w:rPr>
              <w:t>ña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>Fax: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Pr="00DF00C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Email: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Web: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Fecha de constitución de la empresa: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Nº Trabajadores 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Capital (  €)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Facturación ( €) :  </w:t>
            </w:r>
          </w:p>
        </w:tc>
      </w:tr>
      <w:tr w:rsidR="00A76FB6" w:rsidTr="005517F7">
        <w:trPr>
          <w:trHeight w:val="732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Exportaciones ( %) :</w:t>
            </w:r>
          </w:p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ab/>
            </w:r>
            <w:bookmarkStart w:id="0" w:name="_GoBack"/>
            <w:bookmarkEnd w:id="0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Principales mercados de exportación : </w:t>
            </w:r>
          </w:p>
          <w:p w:rsidR="00775012" w:rsidRDefault="00775012" w:rsidP="00115801">
            <w:pPr>
              <w:pStyle w:val="Prrafodelista"/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</w:tr>
      <w:tr w:rsidR="00A76FB6" w:rsidTr="005517F7">
        <w:trPr>
          <w:trHeight w:val="69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Importaciones (%):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Principales mercados de importación:</w:t>
            </w:r>
          </w:p>
        </w:tc>
      </w:tr>
      <w:tr w:rsidR="00A76FB6" w:rsidTr="005517F7">
        <w:trPr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PARTICIPANTE: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Nombre: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Email:</w:t>
            </w:r>
            <w:r w:rsidR="00775012">
              <w:rPr>
                <w:rFonts w:ascii="Helvetica" w:hAnsi="Helvetica"/>
                <w:b/>
                <w:sz w:val="22"/>
              </w:rPr>
              <w:t xml:space="preserve">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Cargo: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Idiomas: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Teléfono: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Móvil: + 34 </w:t>
            </w:r>
          </w:p>
        </w:tc>
      </w:tr>
    </w:tbl>
    <w:p w:rsidR="00A76FB6" w:rsidRDefault="00A76FB6">
      <w:pPr>
        <w:ind w:left="-851"/>
      </w:pPr>
    </w:p>
    <w:p w:rsidR="00A76FB6" w:rsidRDefault="00A76FB6">
      <w:pPr>
        <w:pStyle w:val="Subttulo"/>
        <w:rPr>
          <w:rFonts w:ascii="Helvetica" w:hAnsi="Helvetica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4896"/>
      </w:tblGrid>
      <w:tr w:rsidR="00A76FB6" w:rsidTr="00602D92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AGENDAS DE TRABAJO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602D92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</w:tr>
      <w:tr w:rsidR="00A76FB6" w:rsidTr="00602D92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¿Desea </w:t>
            </w:r>
            <w:r>
              <w:rPr>
                <w:rFonts w:ascii="Arial" w:hAnsi="Arial" w:cs="Arial"/>
                <w:b/>
              </w:rPr>
              <w:t xml:space="preserve"> ¿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Desea que se le prepare una agenda de trabajo en</w:t>
            </w:r>
            <w:r w:rsidR="00751CC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115801">
              <w:rPr>
                <w:rFonts w:ascii="Helvetica" w:hAnsi="Helvetica"/>
                <w:b/>
                <w:sz w:val="22"/>
              </w:rPr>
              <w:t>Japón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115801">
              <w:rPr>
                <w:rFonts w:ascii="Helvetica" w:hAnsi="Helvetica"/>
                <w:b/>
                <w:sz w:val="22"/>
              </w:rPr>
              <w:t>Taiwán</w:t>
            </w:r>
          </w:p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¿De?</w:t>
            </w:r>
          </w:p>
          <w:p w:rsidR="00A76FB6" w:rsidRDefault="00A76FB6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¿Desea disponer de algún día libre? ¿Cuáles?:</w:t>
            </w:r>
          </w:p>
          <w:p w:rsidR="00602D92" w:rsidRDefault="00602D92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FB6" w:rsidRDefault="00A76FB6">
      <w:pPr>
        <w:ind w:left="-851"/>
      </w:pPr>
    </w:p>
    <w:p w:rsidR="00A76FB6" w:rsidRDefault="00A76FB6">
      <w:pPr>
        <w:ind w:left="-851"/>
      </w:pPr>
      <w:r>
        <w:br w:type="page"/>
      </w:r>
    </w:p>
    <w:p w:rsidR="00A76FB6" w:rsidRDefault="00A76FB6"/>
    <w:tbl>
      <w:tblPr>
        <w:tblW w:w="10280" w:type="dxa"/>
        <w:jc w:val="center"/>
        <w:tblInd w:w="16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3683"/>
        <w:gridCol w:w="3196"/>
      </w:tblGrid>
      <w:tr w:rsidR="00751CC0" w:rsidTr="00751CC0">
        <w:trPr>
          <w:trHeight w:val="527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51CC0" w:rsidRDefault="00751CC0" w:rsidP="00751CC0">
            <w:pPr>
              <w:snapToGrid w:val="0"/>
              <w:spacing w:line="360" w:lineRule="auto"/>
              <w:rPr>
                <w:rFonts w:ascii="Helvetica" w:hAnsi="Helvetica"/>
                <w:b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DESCRIPCIÓN DETALLADA DE LOS PRODUCTOS (ESPAÑOL/INGLÉS):</w:t>
            </w:r>
          </w:p>
        </w:tc>
      </w:tr>
      <w:tr w:rsidR="00751CC0" w:rsidTr="00751CC0">
        <w:trPr>
          <w:cantSplit/>
          <w:trHeight w:val="397"/>
          <w:jc w:val="center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PRODUCTOS/PRODUCTS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PARTIDA</w:t>
            </w:r>
          </w:p>
          <w:p w:rsidR="00751CC0" w:rsidRDefault="00751CC0" w:rsidP="00751CC0">
            <w:pPr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ARANCELARIA</w:t>
            </w:r>
          </w:p>
        </w:tc>
      </w:tr>
      <w:tr w:rsidR="00751CC0" w:rsidTr="00751CC0">
        <w:trPr>
          <w:cantSplit/>
          <w:trHeight w:val="320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Español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English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0" w:rsidRDefault="00751CC0" w:rsidP="00751CC0">
            <w:pPr>
              <w:snapToGrid w:val="0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75012" w:rsidP="00115801">
            <w:pPr>
              <w:snapToGrid w:val="0"/>
              <w:spacing w:line="360" w:lineRule="auto"/>
              <w:ind w:left="-7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</w:t>
            </w: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A76FB6" w:rsidRDefault="00A76FB6">
      <w:pPr>
        <w:pStyle w:val="Ttulo3"/>
        <w:ind w:left="0" w:hanging="426"/>
      </w:pPr>
      <w:r>
        <w:t xml:space="preserve">         </w:t>
      </w:r>
    </w:p>
    <w:p w:rsidR="00A76FB6" w:rsidRDefault="00A76FB6"/>
    <w:p w:rsidR="00A76FB6" w:rsidRDefault="00A76FB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  <w:gridCol w:w="4757"/>
      </w:tblGrid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OBJETIVOS DE ESTA ACCIÓN COMERCIAL: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 w:rsidP="00115801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Estudio de Mercado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E41129" w:rsidP="00115801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 w:rsidR="00A76FB6"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</w:t>
            </w:r>
            <w:r w:rsidR="00A76FB6"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distribuidor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agente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Visita a clientes</w:t>
            </w:r>
          </w:p>
        </w:tc>
      </w:tr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Otros (por favor, especificar):</w:t>
            </w:r>
          </w:p>
        </w:tc>
      </w:tr>
    </w:tbl>
    <w:p w:rsidR="00A76FB6" w:rsidRDefault="00A76FB6">
      <w:pPr>
        <w:spacing w:line="360" w:lineRule="auto"/>
        <w:ind w:left="-426"/>
        <w:jc w:val="both"/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56"/>
        <w:gridCol w:w="4249"/>
      </w:tblGrid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PERFIL DE EMPRESAS SOLICITADAS EN DESTINO: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Importador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Productor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Agente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Mayorista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 w:rsidP="00115801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Distribuidor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Almacenista</w:t>
            </w:r>
          </w:p>
        </w:tc>
      </w:tr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Otros (por favor, especificar):</w:t>
            </w:r>
          </w:p>
        </w:tc>
      </w:tr>
    </w:tbl>
    <w:p w:rsidR="00A76FB6" w:rsidRDefault="00A76FB6"/>
    <w:p w:rsidR="00A76FB6" w:rsidRDefault="00A76FB6">
      <w:pPr>
        <w:rPr>
          <w:rFonts w:ascii="Helvetica" w:hAnsi="Helvetica"/>
          <w:b/>
          <w:sz w:val="22"/>
        </w:rPr>
      </w:pPr>
    </w:p>
    <w:p w:rsidR="00A76FB6" w:rsidRDefault="00A76FB6">
      <w:pPr>
        <w:rPr>
          <w:rFonts w:ascii="Helvetica" w:hAnsi="Helvetica"/>
          <w:b/>
          <w:sz w:val="22"/>
        </w:rPr>
      </w:pPr>
    </w:p>
    <w:p w:rsidR="00751CC0" w:rsidRDefault="00751CC0" w:rsidP="00751CC0">
      <w:pPr>
        <w:rPr>
          <w:rFonts w:ascii="Helvetica" w:hAnsi="Helvetica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lastRenderedPageBreak/>
              <w:t>BREVE DESCRIPCIÓN DE LA EMPRESA PARTICIPANTE EN ESPAÑOL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115801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Helvetica" w:hAnsi="Helvetica"/>
                <w:sz w:val="22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  <w:szCs w:val="20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BREVE DESCRIPCIÓN DE LA EMPRESA PARTICIPANTE EN INGLÉS</w:t>
            </w:r>
          </w:p>
        </w:tc>
      </w:tr>
      <w:tr w:rsidR="00751CC0" w:rsidRPr="00115801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Pr="00775012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n-US"/>
              </w:rPr>
            </w:pPr>
          </w:p>
          <w:p w:rsidR="00751CC0" w:rsidRPr="00775012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n-US"/>
              </w:rPr>
            </w:pPr>
          </w:p>
          <w:p w:rsidR="00751CC0" w:rsidRPr="00775012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n-US"/>
              </w:rPr>
            </w:pPr>
          </w:p>
          <w:p w:rsidR="00751CC0" w:rsidRPr="00775012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n-US"/>
              </w:rPr>
            </w:pPr>
          </w:p>
          <w:p w:rsidR="00751CC0" w:rsidRPr="00775012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n-US"/>
              </w:rPr>
            </w:pPr>
          </w:p>
          <w:p w:rsidR="00751CC0" w:rsidRPr="00775012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n-US"/>
              </w:rPr>
            </w:pPr>
          </w:p>
        </w:tc>
      </w:tr>
    </w:tbl>
    <w:p w:rsidR="00751CC0" w:rsidRPr="00775012" w:rsidRDefault="00751CC0" w:rsidP="00751CC0">
      <w:pPr>
        <w:rPr>
          <w:lang w:val="en-US"/>
        </w:rPr>
      </w:pPr>
    </w:p>
    <w:p w:rsidR="00751CC0" w:rsidRPr="00775012" w:rsidRDefault="00751CC0" w:rsidP="00751CC0">
      <w:pPr>
        <w:rPr>
          <w:rFonts w:ascii="Helvetica" w:hAnsi="Helvetica"/>
          <w:sz w:val="22"/>
          <w:lang w:val="en-US"/>
        </w:rPr>
      </w:pPr>
    </w:p>
    <w:p w:rsidR="00751CC0" w:rsidRPr="00775012" w:rsidRDefault="00751CC0" w:rsidP="00751CC0">
      <w:pPr>
        <w:rPr>
          <w:rFonts w:ascii="Helvetica" w:hAnsi="Helvetica"/>
          <w:sz w:val="22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4"/>
                <w:szCs w:val="24"/>
              </w:rPr>
            </w:pPr>
            <w:r w:rsidRPr="00751CC0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OBSERVACIONES Y COMENTARIOS QUE PUEDAN AYUDAR A LA HORA DE ELABORAR SU AGENDA DE ENTREVISTAS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A76FB6" w:rsidRDefault="00A76FB6">
      <w:pPr>
        <w:jc w:val="both"/>
      </w:pPr>
    </w:p>
    <w:sectPr w:rsidR="00A76FB6" w:rsidSect="00912104">
      <w:headerReference w:type="default" r:id="rId7"/>
      <w:footnotePr>
        <w:pos w:val="beneathText"/>
      </w:footnotePr>
      <w:pgSz w:w="11905" w:h="16837"/>
      <w:pgMar w:top="2694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66" w:rsidRDefault="005E5B66">
      <w:r>
        <w:separator/>
      </w:r>
    </w:p>
  </w:endnote>
  <w:endnote w:type="continuationSeparator" w:id="0">
    <w:p w:rsidR="005E5B66" w:rsidRDefault="005E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66" w:rsidRDefault="005E5B66">
      <w:r>
        <w:separator/>
      </w:r>
    </w:p>
  </w:footnote>
  <w:footnote w:type="continuationSeparator" w:id="0">
    <w:p w:rsidR="005E5B66" w:rsidRDefault="005E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C0" w:rsidRDefault="00CD682C">
    <w:pPr>
      <w:pStyle w:val="Encabezado"/>
      <w:tabs>
        <w:tab w:val="clear" w:pos="4252"/>
      </w:tabs>
      <w:ind w:hanging="426"/>
    </w:pPr>
    <w:r>
      <w:rPr>
        <w:noProof/>
        <w:lang w:eastAsia="es-ES"/>
      </w:rPr>
      <w:drawing>
        <wp:inline distT="0" distB="0" distL="0" distR="0">
          <wp:extent cx="177165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239A1"/>
    <w:multiLevelType w:val="hybridMultilevel"/>
    <w:tmpl w:val="D2C460B8"/>
    <w:lvl w:ilvl="0" w:tplc="0A2461F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62CBE"/>
    <w:rsid w:val="00063D53"/>
    <w:rsid w:val="000C63A2"/>
    <w:rsid w:val="00115801"/>
    <w:rsid w:val="001911EF"/>
    <w:rsid w:val="001B2661"/>
    <w:rsid w:val="001E228E"/>
    <w:rsid w:val="00215348"/>
    <w:rsid w:val="0035015E"/>
    <w:rsid w:val="003D2B1B"/>
    <w:rsid w:val="00462CBE"/>
    <w:rsid w:val="00533A4C"/>
    <w:rsid w:val="005517F7"/>
    <w:rsid w:val="0058012A"/>
    <w:rsid w:val="005E5B66"/>
    <w:rsid w:val="005E702C"/>
    <w:rsid w:val="005F0A61"/>
    <w:rsid w:val="00602D92"/>
    <w:rsid w:val="006676E0"/>
    <w:rsid w:val="006E6C0D"/>
    <w:rsid w:val="007227C9"/>
    <w:rsid w:val="00751CC0"/>
    <w:rsid w:val="0075576F"/>
    <w:rsid w:val="007570FD"/>
    <w:rsid w:val="00775012"/>
    <w:rsid w:val="00777A18"/>
    <w:rsid w:val="007C73B2"/>
    <w:rsid w:val="007E1F32"/>
    <w:rsid w:val="008C62AD"/>
    <w:rsid w:val="00912104"/>
    <w:rsid w:val="00956F12"/>
    <w:rsid w:val="009A661D"/>
    <w:rsid w:val="009C3652"/>
    <w:rsid w:val="00A76FB6"/>
    <w:rsid w:val="00B45C88"/>
    <w:rsid w:val="00BF171B"/>
    <w:rsid w:val="00CA6F5E"/>
    <w:rsid w:val="00CD682C"/>
    <w:rsid w:val="00D4477C"/>
    <w:rsid w:val="00DF00C6"/>
    <w:rsid w:val="00E16277"/>
    <w:rsid w:val="00E3457C"/>
    <w:rsid w:val="00E41129"/>
    <w:rsid w:val="00E67604"/>
    <w:rsid w:val="00E9178F"/>
    <w:rsid w:val="00F96510"/>
    <w:rsid w:val="00FE2CF5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4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121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12104"/>
    <w:pPr>
      <w:keepNext/>
      <w:tabs>
        <w:tab w:val="num" w:pos="576"/>
      </w:tabs>
      <w:ind w:left="576" w:hanging="576"/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rsid w:val="009121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121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12104"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rsid w:val="009121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912104"/>
    <w:rPr>
      <w:rFonts w:ascii="Courier New" w:hAnsi="Courier New" w:cs="Courier New"/>
    </w:rPr>
  </w:style>
  <w:style w:type="character" w:customStyle="1" w:styleId="WW8Num3z3">
    <w:name w:val="WW8Num3z3"/>
    <w:rsid w:val="00912104"/>
    <w:rPr>
      <w:rFonts w:ascii="Symbol" w:hAnsi="Symbol"/>
    </w:rPr>
  </w:style>
  <w:style w:type="character" w:customStyle="1" w:styleId="WW8Num4z1">
    <w:name w:val="WW8Num4z1"/>
    <w:rsid w:val="00912104"/>
    <w:rPr>
      <w:rFonts w:ascii="Courier New" w:hAnsi="Courier New" w:cs="Courier New"/>
    </w:rPr>
  </w:style>
  <w:style w:type="character" w:customStyle="1" w:styleId="WW8Num4z2">
    <w:name w:val="WW8Num4z2"/>
    <w:rsid w:val="00912104"/>
    <w:rPr>
      <w:rFonts w:ascii="Wingdings" w:hAnsi="Wingdings"/>
    </w:rPr>
  </w:style>
  <w:style w:type="character" w:customStyle="1" w:styleId="WW8Num4z3">
    <w:name w:val="WW8Num4z3"/>
    <w:rsid w:val="00912104"/>
    <w:rPr>
      <w:rFonts w:ascii="Symbol" w:hAnsi="Symbol"/>
    </w:rPr>
  </w:style>
  <w:style w:type="character" w:customStyle="1" w:styleId="Absatz-Standardschriftart">
    <w:name w:val="Absatz-Standardschriftart"/>
    <w:rsid w:val="00912104"/>
  </w:style>
  <w:style w:type="character" w:customStyle="1" w:styleId="WW-Absatz-Standardschriftart">
    <w:name w:val="WW-Absatz-Standardschriftart"/>
    <w:rsid w:val="00912104"/>
  </w:style>
  <w:style w:type="character" w:customStyle="1" w:styleId="WW-Absatz-Standardschriftart1">
    <w:name w:val="WW-Absatz-Standardschriftart1"/>
    <w:rsid w:val="00912104"/>
  </w:style>
  <w:style w:type="character" w:customStyle="1" w:styleId="WW-Absatz-Standardschriftart11">
    <w:name w:val="WW-Absatz-Standardschriftart11"/>
    <w:rsid w:val="00912104"/>
  </w:style>
  <w:style w:type="character" w:customStyle="1" w:styleId="WW-Absatz-Standardschriftart111">
    <w:name w:val="WW-Absatz-Standardschriftart111"/>
    <w:rsid w:val="00912104"/>
  </w:style>
  <w:style w:type="character" w:customStyle="1" w:styleId="WW-Absatz-Standardschriftart1111">
    <w:name w:val="WW-Absatz-Standardschriftart1111"/>
    <w:rsid w:val="00912104"/>
  </w:style>
  <w:style w:type="character" w:customStyle="1" w:styleId="WW-Absatz-Standardschriftart11111">
    <w:name w:val="WW-Absatz-Standardschriftart11111"/>
    <w:rsid w:val="00912104"/>
  </w:style>
  <w:style w:type="character" w:customStyle="1" w:styleId="WW8Num1z0">
    <w:name w:val="WW8Num1z0"/>
    <w:rsid w:val="00912104"/>
    <w:rPr>
      <w:rFonts w:ascii="Tahoma" w:hAnsi="Tahoma" w:cs="Tahoma"/>
    </w:rPr>
  </w:style>
  <w:style w:type="character" w:customStyle="1" w:styleId="WW8Num2z1">
    <w:name w:val="WW8Num2z1"/>
    <w:rsid w:val="00912104"/>
    <w:rPr>
      <w:rFonts w:ascii="Wingdings" w:hAnsi="Wingdings"/>
      <w:sz w:val="16"/>
    </w:rPr>
  </w:style>
  <w:style w:type="character" w:customStyle="1" w:styleId="WW8Num2z3">
    <w:name w:val="WW8Num2z3"/>
    <w:rsid w:val="00912104"/>
    <w:rPr>
      <w:b w:val="0"/>
      <w:i w:val="0"/>
    </w:rPr>
  </w:style>
  <w:style w:type="character" w:customStyle="1" w:styleId="WW8Num3z0">
    <w:name w:val="WW8Num3z0"/>
    <w:rsid w:val="00912104"/>
    <w:rPr>
      <w:rFonts w:ascii="Tahoma" w:eastAsia="Times New Roman" w:hAnsi="Tahoma" w:cs="Tahoma"/>
    </w:rPr>
  </w:style>
  <w:style w:type="character" w:customStyle="1" w:styleId="WW8Num3z2">
    <w:name w:val="WW8Num3z2"/>
    <w:rsid w:val="00912104"/>
    <w:rPr>
      <w:rFonts w:ascii="Wingdings" w:hAnsi="Wingdings"/>
    </w:rPr>
  </w:style>
  <w:style w:type="character" w:customStyle="1" w:styleId="WW8Num4z0">
    <w:name w:val="WW8Num4z0"/>
    <w:rsid w:val="00912104"/>
    <w:rPr>
      <w:rFonts w:ascii="Tahoma" w:eastAsia="Times New Roman" w:hAnsi="Tahoma" w:cs="Tahoma"/>
    </w:rPr>
  </w:style>
  <w:style w:type="character" w:customStyle="1" w:styleId="WW8Num5z0">
    <w:name w:val="WW8Num5z0"/>
    <w:rsid w:val="00912104"/>
    <w:rPr>
      <w:rFonts w:ascii="Helvetica" w:eastAsia="Times New Roman" w:hAnsi="Helvetica" w:cs="Times New Roman"/>
    </w:rPr>
  </w:style>
  <w:style w:type="character" w:customStyle="1" w:styleId="WW8Num5z1">
    <w:name w:val="WW8Num5z1"/>
    <w:rsid w:val="00912104"/>
    <w:rPr>
      <w:rFonts w:ascii="Courier New" w:hAnsi="Courier New" w:cs="Courier New"/>
    </w:rPr>
  </w:style>
  <w:style w:type="character" w:customStyle="1" w:styleId="WW8Num5z2">
    <w:name w:val="WW8Num5z2"/>
    <w:rsid w:val="00912104"/>
    <w:rPr>
      <w:rFonts w:ascii="Wingdings" w:hAnsi="Wingdings"/>
    </w:rPr>
  </w:style>
  <w:style w:type="character" w:customStyle="1" w:styleId="WW8Num5z3">
    <w:name w:val="WW8Num5z3"/>
    <w:rsid w:val="00912104"/>
    <w:rPr>
      <w:rFonts w:ascii="Symbol" w:hAnsi="Symbol"/>
    </w:rPr>
  </w:style>
  <w:style w:type="character" w:customStyle="1" w:styleId="WW8Num6z1">
    <w:name w:val="WW8Num6z1"/>
    <w:rsid w:val="00912104"/>
    <w:rPr>
      <w:rFonts w:ascii="Wingdings" w:hAnsi="Wingdings"/>
      <w:sz w:val="16"/>
    </w:rPr>
  </w:style>
  <w:style w:type="character" w:customStyle="1" w:styleId="WW8Num6z2">
    <w:name w:val="WW8Num6z2"/>
    <w:rsid w:val="00912104"/>
    <w:rPr>
      <w:rFonts w:ascii="Courier New" w:hAnsi="Courier New" w:cs="Courier New"/>
    </w:rPr>
  </w:style>
  <w:style w:type="character" w:customStyle="1" w:styleId="WW8Num6z3">
    <w:name w:val="WW8Num6z3"/>
    <w:rsid w:val="00912104"/>
    <w:rPr>
      <w:b w:val="0"/>
      <w:i w:val="0"/>
    </w:rPr>
  </w:style>
  <w:style w:type="character" w:customStyle="1" w:styleId="WW8Num7z0">
    <w:name w:val="WW8Num7z0"/>
    <w:rsid w:val="009121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12104"/>
    <w:rPr>
      <w:rFonts w:ascii="Courier New" w:hAnsi="Courier New"/>
    </w:rPr>
  </w:style>
  <w:style w:type="character" w:customStyle="1" w:styleId="WW8Num7z2">
    <w:name w:val="WW8Num7z2"/>
    <w:rsid w:val="00912104"/>
    <w:rPr>
      <w:rFonts w:ascii="Wingdings" w:hAnsi="Wingdings"/>
    </w:rPr>
  </w:style>
  <w:style w:type="character" w:customStyle="1" w:styleId="WW8Num7z3">
    <w:name w:val="WW8Num7z3"/>
    <w:rsid w:val="00912104"/>
    <w:rPr>
      <w:rFonts w:ascii="Symbol" w:hAnsi="Symbol"/>
    </w:rPr>
  </w:style>
  <w:style w:type="character" w:customStyle="1" w:styleId="EncabezadoCar">
    <w:name w:val="Encabezado Car"/>
    <w:basedOn w:val="Fuentedeprrafopredeter"/>
    <w:rsid w:val="00912104"/>
  </w:style>
  <w:style w:type="character" w:customStyle="1" w:styleId="PiedepginaCar">
    <w:name w:val="Pie de página Car"/>
    <w:basedOn w:val="Fuentedeprrafopredeter"/>
    <w:rsid w:val="00912104"/>
  </w:style>
  <w:style w:type="character" w:customStyle="1" w:styleId="TextodegloboCar">
    <w:name w:val="Texto de globo Car"/>
    <w:rsid w:val="00912104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912104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sid w:val="009121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sid w:val="00912104"/>
    <w:rPr>
      <w:color w:val="0000FF"/>
      <w:u w:val="single"/>
    </w:rPr>
  </w:style>
  <w:style w:type="character" w:customStyle="1" w:styleId="Ttulo1Car">
    <w:name w:val="Título 1 Car"/>
    <w:rsid w:val="0091210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912104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sid w:val="009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sid w:val="009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sid w:val="00912104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rsid w:val="009121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12104"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sid w:val="00912104"/>
    <w:rPr>
      <w:rFonts w:cs="Tahoma"/>
    </w:rPr>
  </w:style>
  <w:style w:type="paragraph" w:customStyle="1" w:styleId="Etiqueta">
    <w:name w:val="Etiqueta"/>
    <w:basedOn w:val="Normal"/>
    <w:rsid w:val="009121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12104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9121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1210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rsid w:val="00912104"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rsid w:val="00912104"/>
    <w:pPr>
      <w:suppressLineNumbers/>
    </w:pPr>
  </w:style>
  <w:style w:type="paragraph" w:customStyle="1" w:styleId="Encabezadodelatabla">
    <w:name w:val="Encabezado de la tabla"/>
    <w:basedOn w:val="Contenidodelatabla"/>
    <w:rsid w:val="0091210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75012"/>
    <w:pPr>
      <w:suppressAutoHyphens w:val="0"/>
      <w:spacing w:before="100" w:beforeAutospacing="1" w:after="100" w:afterAutospacing="1"/>
    </w:pPr>
    <w:rPr>
      <w:rFonts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775012"/>
  </w:style>
  <w:style w:type="character" w:styleId="Textoennegrita">
    <w:name w:val="Strong"/>
    <w:basedOn w:val="Fuentedeprrafopredeter"/>
    <w:uiPriority w:val="22"/>
    <w:qFormat/>
    <w:rsid w:val="00775012"/>
    <w:rPr>
      <w:b/>
      <w:bCs/>
    </w:rPr>
  </w:style>
  <w:style w:type="paragraph" w:styleId="Prrafodelista">
    <w:name w:val="List Paragraph"/>
    <w:basedOn w:val="Normal"/>
    <w:uiPriority w:val="34"/>
    <w:qFormat/>
    <w:rsid w:val="0077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4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121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12104"/>
    <w:pPr>
      <w:keepNext/>
      <w:tabs>
        <w:tab w:val="num" w:pos="576"/>
      </w:tabs>
      <w:ind w:left="576" w:hanging="576"/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rsid w:val="009121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121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12104"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rsid w:val="009121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912104"/>
    <w:rPr>
      <w:rFonts w:ascii="Courier New" w:hAnsi="Courier New" w:cs="Courier New"/>
    </w:rPr>
  </w:style>
  <w:style w:type="character" w:customStyle="1" w:styleId="WW8Num3z3">
    <w:name w:val="WW8Num3z3"/>
    <w:rsid w:val="00912104"/>
    <w:rPr>
      <w:rFonts w:ascii="Symbol" w:hAnsi="Symbol"/>
    </w:rPr>
  </w:style>
  <w:style w:type="character" w:customStyle="1" w:styleId="WW8Num4z1">
    <w:name w:val="WW8Num4z1"/>
    <w:rsid w:val="00912104"/>
    <w:rPr>
      <w:rFonts w:ascii="Courier New" w:hAnsi="Courier New" w:cs="Courier New"/>
    </w:rPr>
  </w:style>
  <w:style w:type="character" w:customStyle="1" w:styleId="WW8Num4z2">
    <w:name w:val="WW8Num4z2"/>
    <w:rsid w:val="00912104"/>
    <w:rPr>
      <w:rFonts w:ascii="Wingdings" w:hAnsi="Wingdings"/>
    </w:rPr>
  </w:style>
  <w:style w:type="character" w:customStyle="1" w:styleId="WW8Num4z3">
    <w:name w:val="WW8Num4z3"/>
    <w:rsid w:val="00912104"/>
    <w:rPr>
      <w:rFonts w:ascii="Symbol" w:hAnsi="Symbol"/>
    </w:rPr>
  </w:style>
  <w:style w:type="character" w:customStyle="1" w:styleId="Absatz-Standardschriftart">
    <w:name w:val="Absatz-Standardschriftart"/>
    <w:rsid w:val="00912104"/>
  </w:style>
  <w:style w:type="character" w:customStyle="1" w:styleId="WW-Absatz-Standardschriftart">
    <w:name w:val="WW-Absatz-Standardschriftart"/>
    <w:rsid w:val="00912104"/>
  </w:style>
  <w:style w:type="character" w:customStyle="1" w:styleId="WW-Absatz-Standardschriftart1">
    <w:name w:val="WW-Absatz-Standardschriftart1"/>
    <w:rsid w:val="00912104"/>
  </w:style>
  <w:style w:type="character" w:customStyle="1" w:styleId="WW-Absatz-Standardschriftart11">
    <w:name w:val="WW-Absatz-Standardschriftart11"/>
    <w:rsid w:val="00912104"/>
  </w:style>
  <w:style w:type="character" w:customStyle="1" w:styleId="WW-Absatz-Standardschriftart111">
    <w:name w:val="WW-Absatz-Standardschriftart111"/>
    <w:rsid w:val="00912104"/>
  </w:style>
  <w:style w:type="character" w:customStyle="1" w:styleId="WW-Absatz-Standardschriftart1111">
    <w:name w:val="WW-Absatz-Standardschriftart1111"/>
    <w:rsid w:val="00912104"/>
  </w:style>
  <w:style w:type="character" w:customStyle="1" w:styleId="WW-Absatz-Standardschriftart11111">
    <w:name w:val="WW-Absatz-Standardschriftart11111"/>
    <w:rsid w:val="00912104"/>
  </w:style>
  <w:style w:type="character" w:customStyle="1" w:styleId="WW8Num1z0">
    <w:name w:val="WW8Num1z0"/>
    <w:rsid w:val="00912104"/>
    <w:rPr>
      <w:rFonts w:ascii="Tahoma" w:hAnsi="Tahoma" w:cs="Tahoma"/>
    </w:rPr>
  </w:style>
  <w:style w:type="character" w:customStyle="1" w:styleId="WW8Num2z1">
    <w:name w:val="WW8Num2z1"/>
    <w:rsid w:val="00912104"/>
    <w:rPr>
      <w:rFonts w:ascii="Wingdings" w:hAnsi="Wingdings"/>
      <w:sz w:val="16"/>
    </w:rPr>
  </w:style>
  <w:style w:type="character" w:customStyle="1" w:styleId="WW8Num2z3">
    <w:name w:val="WW8Num2z3"/>
    <w:rsid w:val="00912104"/>
    <w:rPr>
      <w:b w:val="0"/>
      <w:i w:val="0"/>
    </w:rPr>
  </w:style>
  <w:style w:type="character" w:customStyle="1" w:styleId="WW8Num3z0">
    <w:name w:val="WW8Num3z0"/>
    <w:rsid w:val="00912104"/>
    <w:rPr>
      <w:rFonts w:ascii="Tahoma" w:eastAsia="Times New Roman" w:hAnsi="Tahoma" w:cs="Tahoma"/>
    </w:rPr>
  </w:style>
  <w:style w:type="character" w:customStyle="1" w:styleId="WW8Num3z2">
    <w:name w:val="WW8Num3z2"/>
    <w:rsid w:val="00912104"/>
    <w:rPr>
      <w:rFonts w:ascii="Wingdings" w:hAnsi="Wingdings"/>
    </w:rPr>
  </w:style>
  <w:style w:type="character" w:customStyle="1" w:styleId="WW8Num4z0">
    <w:name w:val="WW8Num4z0"/>
    <w:rsid w:val="00912104"/>
    <w:rPr>
      <w:rFonts w:ascii="Tahoma" w:eastAsia="Times New Roman" w:hAnsi="Tahoma" w:cs="Tahoma"/>
    </w:rPr>
  </w:style>
  <w:style w:type="character" w:customStyle="1" w:styleId="WW8Num5z0">
    <w:name w:val="WW8Num5z0"/>
    <w:rsid w:val="00912104"/>
    <w:rPr>
      <w:rFonts w:ascii="Helvetica" w:eastAsia="Times New Roman" w:hAnsi="Helvetica" w:cs="Times New Roman"/>
    </w:rPr>
  </w:style>
  <w:style w:type="character" w:customStyle="1" w:styleId="WW8Num5z1">
    <w:name w:val="WW8Num5z1"/>
    <w:rsid w:val="00912104"/>
    <w:rPr>
      <w:rFonts w:ascii="Courier New" w:hAnsi="Courier New" w:cs="Courier New"/>
    </w:rPr>
  </w:style>
  <w:style w:type="character" w:customStyle="1" w:styleId="WW8Num5z2">
    <w:name w:val="WW8Num5z2"/>
    <w:rsid w:val="00912104"/>
    <w:rPr>
      <w:rFonts w:ascii="Wingdings" w:hAnsi="Wingdings"/>
    </w:rPr>
  </w:style>
  <w:style w:type="character" w:customStyle="1" w:styleId="WW8Num5z3">
    <w:name w:val="WW8Num5z3"/>
    <w:rsid w:val="00912104"/>
    <w:rPr>
      <w:rFonts w:ascii="Symbol" w:hAnsi="Symbol"/>
    </w:rPr>
  </w:style>
  <w:style w:type="character" w:customStyle="1" w:styleId="WW8Num6z1">
    <w:name w:val="WW8Num6z1"/>
    <w:rsid w:val="00912104"/>
    <w:rPr>
      <w:rFonts w:ascii="Wingdings" w:hAnsi="Wingdings"/>
      <w:sz w:val="16"/>
    </w:rPr>
  </w:style>
  <w:style w:type="character" w:customStyle="1" w:styleId="WW8Num6z2">
    <w:name w:val="WW8Num6z2"/>
    <w:rsid w:val="00912104"/>
    <w:rPr>
      <w:rFonts w:ascii="Courier New" w:hAnsi="Courier New" w:cs="Courier New"/>
    </w:rPr>
  </w:style>
  <w:style w:type="character" w:customStyle="1" w:styleId="WW8Num6z3">
    <w:name w:val="WW8Num6z3"/>
    <w:rsid w:val="00912104"/>
    <w:rPr>
      <w:b w:val="0"/>
      <w:i w:val="0"/>
    </w:rPr>
  </w:style>
  <w:style w:type="character" w:customStyle="1" w:styleId="WW8Num7z0">
    <w:name w:val="WW8Num7z0"/>
    <w:rsid w:val="009121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12104"/>
    <w:rPr>
      <w:rFonts w:ascii="Courier New" w:hAnsi="Courier New"/>
    </w:rPr>
  </w:style>
  <w:style w:type="character" w:customStyle="1" w:styleId="WW8Num7z2">
    <w:name w:val="WW8Num7z2"/>
    <w:rsid w:val="00912104"/>
    <w:rPr>
      <w:rFonts w:ascii="Wingdings" w:hAnsi="Wingdings"/>
    </w:rPr>
  </w:style>
  <w:style w:type="character" w:customStyle="1" w:styleId="WW8Num7z3">
    <w:name w:val="WW8Num7z3"/>
    <w:rsid w:val="00912104"/>
    <w:rPr>
      <w:rFonts w:ascii="Symbol" w:hAnsi="Symbol"/>
    </w:rPr>
  </w:style>
  <w:style w:type="character" w:customStyle="1" w:styleId="EncabezadoCar">
    <w:name w:val="Encabezado Car"/>
    <w:basedOn w:val="Fuentedeprrafopredeter"/>
    <w:rsid w:val="00912104"/>
  </w:style>
  <w:style w:type="character" w:customStyle="1" w:styleId="PiedepginaCar">
    <w:name w:val="Pie de página Car"/>
    <w:basedOn w:val="Fuentedeprrafopredeter"/>
    <w:rsid w:val="00912104"/>
  </w:style>
  <w:style w:type="character" w:customStyle="1" w:styleId="TextodegloboCar">
    <w:name w:val="Texto de globo Car"/>
    <w:rsid w:val="00912104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912104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sid w:val="009121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sid w:val="00912104"/>
    <w:rPr>
      <w:color w:val="0000FF"/>
      <w:u w:val="single"/>
    </w:rPr>
  </w:style>
  <w:style w:type="character" w:customStyle="1" w:styleId="Ttulo1Car">
    <w:name w:val="Título 1 Car"/>
    <w:rsid w:val="0091210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912104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sid w:val="009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sid w:val="009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sid w:val="00912104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rsid w:val="009121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12104"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sid w:val="00912104"/>
    <w:rPr>
      <w:rFonts w:cs="Tahoma"/>
    </w:rPr>
  </w:style>
  <w:style w:type="paragraph" w:customStyle="1" w:styleId="Etiqueta">
    <w:name w:val="Etiqueta"/>
    <w:basedOn w:val="Normal"/>
    <w:rsid w:val="009121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12104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9121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1210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rsid w:val="00912104"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rsid w:val="00912104"/>
    <w:pPr>
      <w:suppressLineNumbers/>
    </w:pPr>
  </w:style>
  <w:style w:type="paragraph" w:customStyle="1" w:styleId="Encabezadodelatabla">
    <w:name w:val="Encabezado de la tabla"/>
    <w:basedOn w:val="Contenidodelatabla"/>
    <w:rsid w:val="0091210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75012"/>
    <w:pPr>
      <w:suppressAutoHyphens w:val="0"/>
      <w:spacing w:before="100" w:beforeAutospacing="1" w:after="100" w:afterAutospacing="1"/>
    </w:pPr>
    <w:rPr>
      <w:rFonts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775012"/>
  </w:style>
  <w:style w:type="character" w:styleId="Textoennegrita">
    <w:name w:val="Strong"/>
    <w:basedOn w:val="Fuentedeprrafopredeter"/>
    <w:uiPriority w:val="22"/>
    <w:qFormat/>
    <w:rsid w:val="00775012"/>
    <w:rPr>
      <w:b/>
      <w:bCs/>
    </w:rPr>
  </w:style>
  <w:style w:type="paragraph" w:styleId="Prrafodelista">
    <w:name w:val="List Paragraph"/>
    <w:basedOn w:val="Normal"/>
    <w:uiPriority w:val="34"/>
    <w:qFormat/>
    <w:rsid w:val="0077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EN ACCIÓN COMERCIAL</vt:lpstr>
    </vt:vector>
  </TitlesOfParts>
  <Company>COCIZ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EN ACCIÓN COMERCIAL</dc:title>
  <dc:creator>jandoneg</dc:creator>
  <cp:lastModifiedBy>mchylak</cp:lastModifiedBy>
  <cp:revision>3</cp:revision>
  <cp:lastPrinted>2010-07-16T11:13:00Z</cp:lastPrinted>
  <dcterms:created xsi:type="dcterms:W3CDTF">2016-11-29T09:28:00Z</dcterms:created>
  <dcterms:modified xsi:type="dcterms:W3CDTF">2016-11-29T09:31:00Z</dcterms:modified>
</cp:coreProperties>
</file>